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18CDB" w14:textId="36455525" w:rsidR="003240E0" w:rsidRDefault="003240E0" w:rsidP="00012BDD">
      <w:pPr>
        <w:jc w:val="center"/>
        <w:rPr>
          <w:b/>
          <w:color w:val="3366FF"/>
        </w:rPr>
      </w:pPr>
    </w:p>
    <w:p w14:paraId="29A1FA29" w14:textId="593812A3" w:rsidR="003240E0" w:rsidRDefault="00121D3F" w:rsidP="00012BDD">
      <w:pPr>
        <w:jc w:val="center"/>
        <w:rPr>
          <w:b/>
          <w:color w:val="3366FF"/>
        </w:rPr>
      </w:pPr>
      <w:r w:rsidRPr="00121D3F">
        <w:rPr>
          <w:b/>
          <w:color w:val="3366FF"/>
        </w:rPr>
        <w:drawing>
          <wp:inline distT="0" distB="0" distL="0" distR="0" wp14:anchorId="572FEEF3" wp14:editId="64EEC428">
            <wp:extent cx="3234997" cy="1130300"/>
            <wp:effectExtent l="0" t="0" r="0" b="0"/>
            <wp:docPr id="1" name="Picture 1" descr="Macintosh HD:Users:danielmg:Desktop:Captura de Tela 2014-10-07 às 00.2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g:Desktop:Captura de Tela 2014-10-07 às 00.29.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97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8113E" w14:textId="77777777" w:rsidR="00121D3F" w:rsidRDefault="00121D3F" w:rsidP="00012BDD">
      <w:pPr>
        <w:jc w:val="center"/>
        <w:rPr>
          <w:b/>
          <w:color w:val="3366FF"/>
          <w:sz w:val="32"/>
          <w:szCs w:val="32"/>
        </w:rPr>
      </w:pPr>
    </w:p>
    <w:p w14:paraId="1109CAB7" w14:textId="69457B8F" w:rsidR="00A844C2" w:rsidRPr="00A36780" w:rsidRDefault="0002752F" w:rsidP="00012BDD">
      <w:pPr>
        <w:jc w:val="center"/>
        <w:rPr>
          <w:b/>
          <w:color w:val="3366FF"/>
          <w:sz w:val="32"/>
          <w:szCs w:val="32"/>
        </w:rPr>
      </w:pPr>
      <w:r w:rsidRPr="00A36780">
        <w:rPr>
          <w:b/>
          <w:color w:val="3366FF"/>
          <w:sz w:val="32"/>
          <w:szCs w:val="32"/>
        </w:rPr>
        <w:t>APLICATIVO BEE ALERT</w:t>
      </w:r>
    </w:p>
    <w:p w14:paraId="3FB27837" w14:textId="77777777" w:rsidR="00012BDD" w:rsidRDefault="00012BDD"/>
    <w:p w14:paraId="61F7B173" w14:textId="77777777" w:rsidR="00012BDD" w:rsidRDefault="00012BDD">
      <w:pPr>
        <w:rPr>
          <w:rFonts w:asciiTheme="majorHAnsi" w:hAnsiTheme="majorHAnsi"/>
          <w:b/>
        </w:rPr>
      </w:pPr>
    </w:p>
    <w:p w14:paraId="765F7306" w14:textId="1ACF88CE" w:rsidR="00012BDD" w:rsidRDefault="00012BDD">
      <w:pPr>
        <w:rPr>
          <w:rFonts w:asciiTheme="majorHAnsi" w:hAnsiTheme="majorHAnsi"/>
          <w:b/>
        </w:rPr>
      </w:pPr>
      <w:r w:rsidRPr="00012BDD">
        <w:rPr>
          <w:rFonts w:asciiTheme="majorHAnsi" w:hAnsiTheme="majorHAnsi"/>
          <w:b/>
        </w:rPr>
        <w:t>SOBRE</w:t>
      </w:r>
      <w:r w:rsidR="003240E0">
        <w:rPr>
          <w:rFonts w:asciiTheme="majorHAnsi" w:hAnsiTheme="majorHAnsi"/>
          <w:b/>
        </w:rPr>
        <w:t xml:space="preserve"> O APLICATIVO</w:t>
      </w:r>
    </w:p>
    <w:p w14:paraId="205FEB38" w14:textId="77777777" w:rsidR="003240E0" w:rsidRPr="00012BDD" w:rsidRDefault="003240E0">
      <w:pPr>
        <w:rPr>
          <w:rFonts w:asciiTheme="majorHAnsi" w:hAnsiTheme="majorHAnsi"/>
          <w:b/>
        </w:rPr>
      </w:pPr>
    </w:p>
    <w:p w14:paraId="4D998DD9" w14:textId="7A3428C1" w:rsidR="003240E0" w:rsidRDefault="00012BDD" w:rsidP="00012BD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  <w:r w:rsidRPr="00012BDD">
        <w:rPr>
          <w:rFonts w:asciiTheme="majorHAnsi" w:hAnsiTheme="majorHAnsi" w:cs="Helvetica"/>
          <w:lang w:val="en-US"/>
        </w:rPr>
        <w:t xml:space="preserve">O </w:t>
      </w:r>
      <w:proofErr w:type="spellStart"/>
      <w:r w:rsidRPr="00012BDD">
        <w:rPr>
          <w:rFonts w:asciiTheme="majorHAnsi" w:hAnsiTheme="majorHAnsi" w:cs="Helvetica"/>
          <w:lang w:val="en-US"/>
        </w:rPr>
        <w:t>aplicativo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Bee Alert </w:t>
      </w:r>
      <w:proofErr w:type="spellStart"/>
      <w:r w:rsidRPr="00012BDD">
        <w:rPr>
          <w:rFonts w:asciiTheme="majorHAnsi" w:hAnsiTheme="majorHAnsi" w:cs="Helvetica"/>
          <w:lang w:val="en-US"/>
        </w:rPr>
        <w:t>Geolocator</w:t>
      </w:r>
      <w:proofErr w:type="spellEnd"/>
      <w:r w:rsidR="00A36780">
        <w:rPr>
          <w:rFonts w:asciiTheme="majorHAnsi" w:hAnsiTheme="majorHAnsi" w:cs="Helvetica"/>
          <w:lang w:val="en-US"/>
        </w:rPr>
        <w:t xml:space="preserve"> é a </w:t>
      </w:r>
      <w:proofErr w:type="spellStart"/>
      <w:r w:rsidR="00A36780">
        <w:rPr>
          <w:rFonts w:asciiTheme="majorHAnsi" w:hAnsiTheme="majorHAnsi" w:cs="Helvetica"/>
          <w:lang w:val="en-US"/>
        </w:rPr>
        <w:t>primeira</w:t>
      </w:r>
      <w:proofErr w:type="spellEnd"/>
      <w:r w:rsidR="00A36780">
        <w:rPr>
          <w:rFonts w:asciiTheme="majorHAnsi" w:hAnsiTheme="majorHAnsi" w:cs="Helvetica"/>
          <w:lang w:val="en-US"/>
        </w:rPr>
        <w:t xml:space="preserve"> </w:t>
      </w:r>
      <w:proofErr w:type="spellStart"/>
      <w:r w:rsidR="00A36780">
        <w:rPr>
          <w:rFonts w:asciiTheme="majorHAnsi" w:hAnsiTheme="majorHAnsi" w:cs="Helvetica"/>
          <w:lang w:val="en-US"/>
        </w:rPr>
        <w:t>plataforma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12BDD">
        <w:rPr>
          <w:rFonts w:asciiTheme="majorHAnsi" w:hAnsiTheme="majorHAnsi" w:cs="Helvetica"/>
          <w:lang w:val="en-US"/>
        </w:rPr>
        <w:t>iden</w:t>
      </w:r>
      <w:r w:rsidR="003240E0">
        <w:rPr>
          <w:rFonts w:asciiTheme="majorHAnsi" w:hAnsiTheme="majorHAnsi" w:cs="Helvetica"/>
          <w:lang w:val="en-US"/>
        </w:rPr>
        <w:t>tificação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por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geolocalização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de</w:t>
      </w:r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ocorrências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de </w:t>
      </w:r>
      <w:proofErr w:type="spellStart"/>
      <w:r w:rsidR="00B00B39">
        <w:rPr>
          <w:rFonts w:asciiTheme="majorHAnsi" w:hAnsiTheme="majorHAnsi" w:cs="Helvetica"/>
          <w:lang w:val="en-US"/>
        </w:rPr>
        <w:t>Morte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ou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proofErr w:type="gramStart"/>
      <w:r w:rsidRPr="00012BDD">
        <w:rPr>
          <w:rFonts w:asciiTheme="majorHAnsi" w:hAnsiTheme="majorHAnsi" w:cs="Helvetica"/>
          <w:lang w:val="en-US"/>
        </w:rPr>
        <w:t>Perdas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Expressivas</w:t>
      </w:r>
      <w:proofErr w:type="spellEnd"/>
      <w:proofErr w:type="gramEnd"/>
      <w:r w:rsidR="003240E0">
        <w:rPr>
          <w:rFonts w:asciiTheme="majorHAnsi" w:hAnsiTheme="majorHAnsi" w:cs="Helvetica"/>
          <w:lang w:val="en-US"/>
        </w:rPr>
        <w:t xml:space="preserve"> </w:t>
      </w:r>
      <w:r w:rsidRPr="00012BDD">
        <w:rPr>
          <w:rFonts w:asciiTheme="majorHAnsi" w:hAnsiTheme="majorHAnsi" w:cs="Helvetica"/>
          <w:lang w:val="en-US"/>
        </w:rPr>
        <w:t xml:space="preserve">de </w:t>
      </w:r>
      <w:proofErr w:type="spellStart"/>
      <w:r w:rsidRPr="00012BDD">
        <w:rPr>
          <w:rFonts w:asciiTheme="majorHAnsi" w:hAnsiTheme="majorHAnsi" w:cs="Helvetica"/>
          <w:lang w:val="en-US"/>
        </w:rPr>
        <w:t>Abelhas</w:t>
      </w:r>
      <w:proofErr w:type="spellEnd"/>
      <w:r w:rsidR="00B00B39">
        <w:rPr>
          <w:rFonts w:asciiTheme="majorHAnsi" w:hAnsiTheme="majorHAnsi" w:cs="Helvetica"/>
          <w:lang w:val="en-US"/>
        </w:rPr>
        <w:t xml:space="preserve"> </w:t>
      </w:r>
      <w:proofErr w:type="spellStart"/>
      <w:r w:rsidR="00B00B39">
        <w:rPr>
          <w:rFonts w:asciiTheme="majorHAnsi" w:hAnsiTheme="majorHAnsi" w:cs="Helvetica"/>
          <w:lang w:val="en-US"/>
        </w:rPr>
        <w:t>em</w:t>
      </w:r>
      <w:proofErr w:type="spellEnd"/>
      <w:r w:rsidR="00B00B39">
        <w:rPr>
          <w:rFonts w:asciiTheme="majorHAnsi" w:hAnsiTheme="majorHAnsi" w:cs="Helvetica"/>
          <w:lang w:val="en-US"/>
        </w:rPr>
        <w:t xml:space="preserve"> </w:t>
      </w:r>
      <w:proofErr w:type="spellStart"/>
      <w:r w:rsidR="00B00B39">
        <w:rPr>
          <w:rFonts w:asciiTheme="majorHAnsi" w:hAnsiTheme="majorHAnsi" w:cs="Helvetica"/>
          <w:lang w:val="en-US"/>
        </w:rPr>
        <w:t>apiários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. </w:t>
      </w:r>
      <w:proofErr w:type="spellStart"/>
      <w:proofErr w:type="gramStart"/>
      <w:r w:rsidR="003240E0">
        <w:rPr>
          <w:rFonts w:asciiTheme="majorHAnsi" w:hAnsiTheme="majorHAnsi" w:cs="Helvetica"/>
          <w:lang w:val="en-US"/>
        </w:rPr>
        <w:t>Os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dados </w:t>
      </w:r>
      <w:proofErr w:type="spellStart"/>
      <w:r w:rsidR="003240E0">
        <w:rPr>
          <w:rFonts w:asciiTheme="majorHAnsi" w:hAnsiTheme="majorHAnsi" w:cs="Helvetica"/>
          <w:lang w:val="en-US"/>
        </w:rPr>
        <w:t>coletados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são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fornecidos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pelos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próprios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produtores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ou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pela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comunidade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científica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012BDD">
        <w:rPr>
          <w:rFonts w:asciiTheme="majorHAnsi" w:hAnsiTheme="majorHAnsi" w:cs="Helvetica"/>
          <w:lang w:val="en-US"/>
        </w:rPr>
        <w:t>numa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atividade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colaborativa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(</w:t>
      </w:r>
      <w:r w:rsidRPr="003240E0">
        <w:rPr>
          <w:rFonts w:asciiTheme="majorHAnsi" w:hAnsiTheme="majorHAnsi" w:cs="Helvetica"/>
          <w:i/>
          <w:lang w:val="en-US"/>
        </w:rPr>
        <w:t>crowdsourcing</w:t>
      </w:r>
      <w:r w:rsidR="003240E0">
        <w:rPr>
          <w:rFonts w:asciiTheme="majorHAnsi" w:hAnsiTheme="majorHAnsi" w:cs="Helvetica"/>
          <w:lang w:val="en-US"/>
        </w:rPr>
        <w:t>)</w:t>
      </w:r>
      <w:r w:rsidRPr="00012BDD">
        <w:rPr>
          <w:rFonts w:asciiTheme="majorHAnsi" w:hAnsiTheme="majorHAnsi" w:cs="Helvetica"/>
          <w:lang w:val="en-US"/>
        </w:rPr>
        <w:t>.</w:t>
      </w:r>
      <w:proofErr w:type="gram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dados </w:t>
      </w:r>
      <w:proofErr w:type="spellStart"/>
      <w:r w:rsidRPr="00012BDD">
        <w:rPr>
          <w:rFonts w:asciiTheme="majorHAnsi" w:hAnsiTheme="majorHAnsi" w:cs="Helvetica"/>
          <w:lang w:val="en-US"/>
        </w:rPr>
        <w:t>inseridos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serão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>
        <w:rPr>
          <w:rFonts w:asciiTheme="majorHAnsi" w:hAnsiTheme="majorHAnsi" w:cs="Helvetica"/>
          <w:lang w:val="en-US"/>
        </w:rPr>
        <w:t>tratados</w:t>
      </w:r>
      <w:proofErr w:type="spellEnd"/>
      <w:r w:rsidR="006D3D29">
        <w:rPr>
          <w:rFonts w:asciiTheme="majorHAnsi" w:hAnsiTheme="majorHAnsi" w:cs="Helvetica"/>
          <w:lang w:val="en-US"/>
        </w:rPr>
        <w:t xml:space="preserve"> </w:t>
      </w:r>
      <w:proofErr w:type="gramStart"/>
      <w:r w:rsidR="006D3D29">
        <w:rPr>
          <w:rFonts w:asciiTheme="majorHAnsi" w:hAnsiTheme="majorHAnsi" w:cs="Helvetica"/>
          <w:lang w:val="en-US"/>
        </w:rPr>
        <w:t>com</w:t>
      </w:r>
      <w:proofErr w:type="gramEnd"/>
      <w:r w:rsid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>
        <w:rPr>
          <w:rFonts w:asciiTheme="majorHAnsi" w:hAnsiTheme="majorHAnsi" w:cs="Helvetica"/>
          <w:lang w:val="en-US"/>
        </w:rPr>
        <w:t>sigilo</w:t>
      </w:r>
      <w:proofErr w:type="spellEnd"/>
      <w:r w:rsidR="006D3D29">
        <w:rPr>
          <w:rFonts w:asciiTheme="majorHAnsi" w:hAnsiTheme="majorHAnsi" w:cs="Helvetica"/>
          <w:lang w:val="en-US"/>
        </w:rPr>
        <w:t xml:space="preserve">, </w:t>
      </w:r>
      <w:proofErr w:type="spellStart"/>
      <w:r w:rsidR="006D3D29">
        <w:rPr>
          <w:rFonts w:asciiTheme="majorHAnsi" w:hAnsiTheme="majorHAnsi" w:cs="Helvetica"/>
          <w:lang w:val="en-US"/>
        </w:rPr>
        <w:t>sendo</w:t>
      </w:r>
      <w:proofErr w:type="spellEnd"/>
      <w:r w:rsid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validados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pela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equipe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12BDD">
        <w:rPr>
          <w:rFonts w:asciiTheme="majorHAnsi" w:hAnsiTheme="majorHAnsi" w:cs="Helvetica"/>
          <w:lang w:val="en-US"/>
        </w:rPr>
        <w:t>organizadores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deste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projeto</w:t>
      </w:r>
      <w:proofErr w:type="spellEnd"/>
      <w:r w:rsidR="00EC6FF5">
        <w:rPr>
          <w:rFonts w:asciiTheme="majorHAnsi" w:hAnsiTheme="majorHAnsi" w:cs="Helvetica"/>
          <w:lang w:val="en-US"/>
        </w:rPr>
        <w:t>,</w:t>
      </w:r>
      <w:r w:rsidRPr="00012BDD">
        <w:rPr>
          <w:rFonts w:asciiTheme="majorHAnsi" w:hAnsiTheme="majorHAnsi" w:cs="Helvetica"/>
          <w:lang w:val="en-US"/>
        </w:rPr>
        <w:t xml:space="preserve"> e </w:t>
      </w:r>
      <w:proofErr w:type="spellStart"/>
      <w:r w:rsidRPr="00012BDD">
        <w:rPr>
          <w:rFonts w:asciiTheme="majorHAnsi" w:hAnsiTheme="majorHAnsi" w:cs="Helvetica"/>
          <w:lang w:val="en-US"/>
        </w:rPr>
        <w:t>serão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posteriormente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reunidos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e </w:t>
      </w:r>
      <w:proofErr w:type="spellStart"/>
      <w:r w:rsidRPr="00012BDD">
        <w:rPr>
          <w:rFonts w:asciiTheme="majorHAnsi" w:hAnsiTheme="majorHAnsi" w:cs="Helvetica"/>
          <w:lang w:val="en-US"/>
        </w:rPr>
        <w:t>compartilhados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em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publicações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científicas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. </w:t>
      </w:r>
      <w:proofErr w:type="spellStart"/>
      <w:r w:rsidRPr="00012BDD">
        <w:rPr>
          <w:rFonts w:asciiTheme="majorHAnsi" w:hAnsiTheme="majorHAnsi" w:cs="Helvetica"/>
          <w:lang w:val="en-US"/>
        </w:rPr>
        <w:t>Esta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iniciativa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está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inserida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no </w:t>
      </w:r>
      <w:proofErr w:type="spellStart"/>
      <w:r w:rsidRPr="00012BDD">
        <w:rPr>
          <w:rFonts w:asciiTheme="majorHAnsi" w:hAnsiTheme="majorHAnsi" w:cs="Helvetica"/>
          <w:lang w:val="en-US"/>
        </w:rPr>
        <w:t>contexto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da </w:t>
      </w:r>
      <w:proofErr w:type="spellStart"/>
      <w:r w:rsidRPr="00012BDD">
        <w:rPr>
          <w:rFonts w:asciiTheme="majorHAnsi" w:hAnsiTheme="majorHAnsi" w:cs="Helvetica"/>
          <w:lang w:val="en-US"/>
        </w:rPr>
        <w:t>campanha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“</w:t>
      </w:r>
      <w:proofErr w:type="spellStart"/>
      <w:proofErr w:type="gramStart"/>
      <w:r w:rsidR="00EC6FF5">
        <w:rPr>
          <w:rFonts w:asciiTheme="majorHAnsi" w:hAnsiTheme="majorHAnsi" w:cs="Helvetica"/>
          <w:lang w:val="en-US"/>
        </w:rPr>
        <w:t>Sem</w:t>
      </w:r>
      <w:proofErr w:type="spellEnd"/>
      <w:proofErr w:type="gramEnd"/>
      <w:r w:rsidR="00EC6FF5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Abelha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, </w:t>
      </w:r>
      <w:proofErr w:type="spellStart"/>
      <w:r w:rsidR="00EC6FF5">
        <w:rPr>
          <w:rFonts w:asciiTheme="majorHAnsi" w:hAnsiTheme="majorHAnsi" w:cs="Helvetica"/>
          <w:lang w:val="en-US"/>
        </w:rPr>
        <w:t>Sem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Alimento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” </w:t>
      </w:r>
      <w:proofErr w:type="spellStart"/>
      <w:r w:rsidRPr="00012BDD">
        <w:rPr>
          <w:rFonts w:asciiTheme="majorHAnsi" w:hAnsiTheme="majorHAnsi" w:cs="Helvetica"/>
          <w:lang w:val="en-US"/>
        </w:rPr>
        <w:t>em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proteção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12BDD">
        <w:rPr>
          <w:rFonts w:asciiTheme="majorHAnsi" w:hAnsiTheme="majorHAnsi" w:cs="Helvetica"/>
          <w:lang w:val="en-US"/>
        </w:rPr>
        <w:t>às</w:t>
      </w:r>
      <w:proofErr w:type="spellEnd"/>
      <w:r w:rsidRPr="00012BDD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abelhas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, </w:t>
      </w:r>
      <w:proofErr w:type="spellStart"/>
      <w:r w:rsidR="00EC6FF5">
        <w:rPr>
          <w:rFonts w:asciiTheme="majorHAnsi" w:hAnsiTheme="majorHAnsi" w:cs="Helvetica"/>
          <w:lang w:val="en-US"/>
        </w:rPr>
        <w:t>liderada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pela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Beeornottobe</w:t>
      </w:r>
      <w:proofErr w:type="spellEnd"/>
      <w:r w:rsidR="00EC6FF5">
        <w:rPr>
          <w:rFonts w:asciiTheme="majorHAnsi" w:hAnsiTheme="majorHAnsi" w:cs="Helvetica"/>
          <w:lang w:val="en-US"/>
        </w:rPr>
        <w:t>/</w:t>
      </w:r>
      <w:r w:rsidR="003240E0">
        <w:rPr>
          <w:rFonts w:asciiTheme="majorHAnsi" w:hAnsiTheme="majorHAnsi" w:cs="Helvetica"/>
          <w:lang w:val="en-US"/>
        </w:rPr>
        <w:t xml:space="preserve">CETAPIS, </w:t>
      </w:r>
      <w:proofErr w:type="spellStart"/>
      <w:r w:rsidR="003240E0">
        <w:rPr>
          <w:rFonts w:asciiTheme="majorHAnsi" w:hAnsiTheme="majorHAnsi" w:cs="Helvetica"/>
          <w:lang w:val="en-US"/>
        </w:rPr>
        <w:t>através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do </w:t>
      </w:r>
      <w:proofErr w:type="spellStart"/>
      <w:r w:rsidR="00A36780">
        <w:rPr>
          <w:rFonts w:asciiTheme="majorHAnsi" w:hAnsiTheme="majorHAnsi" w:cs="Helvetica"/>
          <w:lang w:val="en-US"/>
        </w:rPr>
        <w:t>cientista</w:t>
      </w:r>
      <w:proofErr w:type="spellEnd"/>
      <w:r w:rsidR="00A36780">
        <w:rPr>
          <w:rFonts w:asciiTheme="majorHAnsi" w:hAnsiTheme="majorHAnsi" w:cs="Helvetica"/>
          <w:lang w:val="en-US"/>
        </w:rPr>
        <w:t xml:space="preserve"> e </w:t>
      </w:r>
      <w:proofErr w:type="spellStart"/>
      <w:r w:rsidR="003240E0">
        <w:rPr>
          <w:rFonts w:asciiTheme="majorHAnsi" w:hAnsiTheme="majorHAnsi" w:cs="Helvetica"/>
          <w:lang w:val="en-US"/>
        </w:rPr>
        <w:t>pesquisador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Prof. Dr. Lionel </w:t>
      </w:r>
      <w:proofErr w:type="spellStart"/>
      <w:r w:rsidR="003240E0">
        <w:rPr>
          <w:rFonts w:asciiTheme="majorHAnsi" w:hAnsiTheme="majorHAnsi" w:cs="Helvetica"/>
          <w:lang w:val="en-US"/>
        </w:rPr>
        <w:t>Segui</w:t>
      </w:r>
      <w:proofErr w:type="spellEnd"/>
      <w:r w:rsidR="003240E0">
        <w:rPr>
          <w:rFonts w:asciiTheme="majorHAnsi" w:hAnsiTheme="majorHAnsi" w:cs="Helvetica"/>
          <w:lang w:val="en-US"/>
        </w:rPr>
        <w:t xml:space="preserve"> </w:t>
      </w:r>
      <w:proofErr w:type="spellStart"/>
      <w:r w:rsidR="003240E0">
        <w:rPr>
          <w:rFonts w:asciiTheme="majorHAnsi" w:hAnsiTheme="majorHAnsi" w:cs="Helvetica"/>
          <w:lang w:val="en-US"/>
        </w:rPr>
        <w:t>Gonçalves</w:t>
      </w:r>
      <w:proofErr w:type="spellEnd"/>
      <w:r w:rsidR="003240E0">
        <w:rPr>
          <w:rFonts w:asciiTheme="majorHAnsi" w:hAnsiTheme="majorHAnsi" w:cs="Helvetica"/>
          <w:lang w:val="en-US"/>
        </w:rPr>
        <w:t>.</w:t>
      </w:r>
    </w:p>
    <w:p w14:paraId="7FEA41C6" w14:textId="798718EF" w:rsidR="00121D3F" w:rsidRDefault="00B00B39" w:rsidP="003240E0">
      <w:pPr>
        <w:widowControl w:val="0"/>
        <w:autoSpaceDE w:val="0"/>
        <w:autoSpaceDN w:val="0"/>
        <w:adjustRightInd w:val="0"/>
        <w:spacing w:after="320"/>
        <w:rPr>
          <w:rStyle w:val="Hyperlink"/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 xml:space="preserve">Para </w:t>
      </w:r>
      <w:proofErr w:type="spellStart"/>
      <w:r>
        <w:rPr>
          <w:rFonts w:asciiTheme="majorHAnsi" w:hAnsiTheme="majorHAnsi" w:cs="Helvetica"/>
          <w:lang w:val="en-US"/>
        </w:rPr>
        <w:t>conhecer</w:t>
      </w:r>
      <w:proofErr w:type="spellEnd"/>
      <w:r>
        <w:rPr>
          <w:rFonts w:asciiTheme="majorHAnsi" w:hAnsiTheme="majorHAnsi" w:cs="Helvetica"/>
          <w:lang w:val="en-US"/>
        </w:rPr>
        <w:t xml:space="preserve"> a </w:t>
      </w:r>
      <w:proofErr w:type="spellStart"/>
      <w:r>
        <w:rPr>
          <w:rFonts w:asciiTheme="majorHAnsi" w:hAnsiTheme="majorHAnsi" w:cs="Helvetica"/>
          <w:lang w:val="en-US"/>
        </w:rPr>
        <w:t>versão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eletrô</w:t>
      </w:r>
      <w:r w:rsidR="0002752F">
        <w:rPr>
          <w:rFonts w:asciiTheme="majorHAnsi" w:hAnsiTheme="majorHAnsi" w:cs="Helvetica"/>
          <w:lang w:val="en-US"/>
        </w:rPr>
        <w:t>nica</w:t>
      </w:r>
      <w:proofErr w:type="spellEnd"/>
      <w:r w:rsidR="0002752F">
        <w:rPr>
          <w:rFonts w:asciiTheme="majorHAnsi" w:hAnsiTheme="majorHAnsi" w:cs="Helvetica"/>
          <w:lang w:val="en-US"/>
        </w:rPr>
        <w:t xml:space="preserve"> </w:t>
      </w:r>
      <w:proofErr w:type="spellStart"/>
      <w:r w:rsidR="0002752F">
        <w:rPr>
          <w:rFonts w:asciiTheme="majorHAnsi" w:hAnsiTheme="majorHAnsi" w:cs="Helvetica"/>
          <w:lang w:val="en-US"/>
        </w:rPr>
        <w:t>acesse</w:t>
      </w:r>
      <w:proofErr w:type="spellEnd"/>
      <w:r w:rsidR="0002752F">
        <w:rPr>
          <w:rFonts w:asciiTheme="majorHAnsi" w:hAnsiTheme="majorHAnsi" w:cs="Helvetica"/>
          <w:lang w:val="en-US"/>
        </w:rPr>
        <w:t xml:space="preserve">: </w:t>
      </w:r>
      <w:hyperlink r:id="rId7" w:history="1">
        <w:r w:rsidR="003240E0" w:rsidRPr="00D10786">
          <w:rPr>
            <w:rStyle w:val="Hyperlink"/>
            <w:rFonts w:asciiTheme="majorHAnsi" w:hAnsiTheme="majorHAnsi" w:cs="Helvetica"/>
            <w:lang w:val="en-US"/>
          </w:rPr>
          <w:t>www.semabelhasemalimento.com.br/beealert</w:t>
        </w:r>
      </w:hyperlink>
    </w:p>
    <w:p w14:paraId="247898E9" w14:textId="77777777" w:rsidR="00525CE7" w:rsidRDefault="00525CE7" w:rsidP="003240E0">
      <w:pPr>
        <w:widowControl w:val="0"/>
        <w:autoSpaceDE w:val="0"/>
        <w:autoSpaceDN w:val="0"/>
        <w:adjustRightInd w:val="0"/>
        <w:spacing w:after="320"/>
        <w:rPr>
          <w:rStyle w:val="Hyperlink"/>
          <w:rFonts w:asciiTheme="majorHAnsi" w:hAnsiTheme="majorHAnsi" w:cs="Helvetica"/>
          <w:color w:val="auto"/>
          <w:u w:val="none"/>
          <w:lang w:val="en-US"/>
        </w:rPr>
      </w:pPr>
    </w:p>
    <w:p w14:paraId="4ED492EB" w14:textId="6CCC9AED" w:rsidR="00121D3F" w:rsidRPr="00121D3F" w:rsidRDefault="00121D3F" w:rsidP="003240E0">
      <w:pPr>
        <w:widowControl w:val="0"/>
        <w:autoSpaceDE w:val="0"/>
        <w:autoSpaceDN w:val="0"/>
        <w:adjustRightInd w:val="0"/>
        <w:spacing w:after="320"/>
        <w:rPr>
          <w:rStyle w:val="Hyperlink"/>
          <w:rFonts w:asciiTheme="majorHAnsi" w:hAnsiTheme="majorHAnsi" w:cs="Helvetica"/>
          <w:color w:val="auto"/>
          <w:u w:val="none"/>
          <w:lang w:val="en-US"/>
        </w:rPr>
      </w:pPr>
      <w:proofErr w:type="spellStart"/>
      <w:proofErr w:type="gramStart"/>
      <w:r w:rsidRPr="00121D3F">
        <w:rPr>
          <w:rStyle w:val="Hyperlink"/>
          <w:rFonts w:asciiTheme="majorHAnsi" w:hAnsiTheme="majorHAnsi" w:cs="Helvetica"/>
          <w:color w:val="auto"/>
          <w:u w:val="none"/>
          <w:lang w:val="en-US"/>
        </w:rPr>
        <w:t>Você</w:t>
      </w:r>
      <w:proofErr w:type="spellEnd"/>
      <w:r w:rsidRPr="00121D3F"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</w:t>
      </w:r>
      <w:proofErr w:type="spellStart"/>
      <w:r w:rsidRPr="00121D3F">
        <w:rPr>
          <w:rStyle w:val="Hyperlink"/>
          <w:rFonts w:asciiTheme="majorHAnsi" w:hAnsiTheme="majorHAnsi" w:cs="Helvetica"/>
          <w:color w:val="auto"/>
          <w:u w:val="none"/>
          <w:lang w:val="en-US"/>
        </w:rPr>
        <w:t>també</w:t>
      </w:r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>m</w:t>
      </w:r>
      <w:proofErr w:type="spellEnd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>pode</w:t>
      </w:r>
      <w:proofErr w:type="spellEnd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>baixar</w:t>
      </w:r>
      <w:proofErr w:type="spellEnd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o </w:t>
      </w:r>
      <w:proofErr w:type="spellStart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>aplicativo</w:t>
      </w:r>
      <w:proofErr w:type="spellEnd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Bee Alert </w:t>
      </w:r>
      <w:proofErr w:type="spellStart"/>
      <w:r>
        <w:rPr>
          <w:rStyle w:val="Hyperlink"/>
          <w:rFonts w:asciiTheme="majorHAnsi" w:hAnsiTheme="majorHAnsi" w:cs="Helvetica"/>
          <w:color w:val="auto"/>
          <w:u w:val="none"/>
          <w:lang w:val="en-US"/>
        </w:rPr>
        <w:t>nas</w:t>
      </w:r>
      <w:proofErr w:type="spellEnd"/>
      <w:r w:rsidR="00525CE7"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</w:t>
      </w:r>
      <w:proofErr w:type="spellStart"/>
      <w:r w:rsidR="00525CE7">
        <w:rPr>
          <w:rStyle w:val="Hyperlink"/>
          <w:rFonts w:asciiTheme="majorHAnsi" w:hAnsiTheme="majorHAnsi" w:cs="Helvetica"/>
          <w:color w:val="auto"/>
          <w:u w:val="none"/>
          <w:lang w:val="en-US"/>
        </w:rPr>
        <w:t>lojas</w:t>
      </w:r>
      <w:proofErr w:type="spellEnd"/>
      <w:r w:rsidR="00525CE7">
        <w:rPr>
          <w:rStyle w:val="Hyperlink"/>
          <w:rFonts w:asciiTheme="majorHAnsi" w:hAnsiTheme="majorHAnsi" w:cs="Helvetica"/>
          <w:color w:val="auto"/>
          <w:u w:val="none"/>
          <w:lang w:val="en-US"/>
        </w:rPr>
        <w:t xml:space="preserve"> Apple Store e </w:t>
      </w:r>
      <w:proofErr w:type="spellStart"/>
      <w:r w:rsidR="00525CE7">
        <w:rPr>
          <w:rStyle w:val="Hyperlink"/>
          <w:rFonts w:asciiTheme="majorHAnsi" w:hAnsiTheme="majorHAnsi" w:cs="Helvetica"/>
          <w:color w:val="auto"/>
          <w:u w:val="none"/>
          <w:lang w:val="en-US"/>
        </w:rPr>
        <w:t>GooglePlay</w:t>
      </w:r>
      <w:proofErr w:type="spellEnd"/>
      <w:r w:rsidR="00525CE7">
        <w:rPr>
          <w:rStyle w:val="Hyperlink"/>
          <w:rFonts w:asciiTheme="majorHAnsi" w:hAnsiTheme="majorHAnsi" w:cs="Helvetica"/>
          <w:color w:val="auto"/>
          <w:u w:val="none"/>
          <w:lang w:val="en-US"/>
        </w:rPr>
        <w:t>.</w:t>
      </w:r>
      <w:proofErr w:type="gramEnd"/>
    </w:p>
    <w:p w14:paraId="2684E4BE" w14:textId="77777777" w:rsidR="00525CE7" w:rsidRDefault="00525CE7" w:rsidP="003240E0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  <w:r w:rsidRPr="00525CE7">
        <w:rPr>
          <w:rFonts w:asciiTheme="majorHAnsi" w:hAnsiTheme="majorHAnsi" w:cs="Helvetica"/>
          <w:lang w:val="en-US"/>
        </w:rPr>
        <w:drawing>
          <wp:inline distT="0" distB="0" distL="0" distR="0" wp14:anchorId="42BC7037" wp14:editId="5229BEAD">
            <wp:extent cx="1828800" cy="1029252"/>
            <wp:effectExtent l="0" t="0" r="0" b="12700"/>
            <wp:docPr id="4" name="Picture 4" descr="Macintosh HD:Users:danielmg:Desktop:iPhone-Devs-Reminded-to-Use-App-Store-Badges-for-Increased-Visibility-of-their-Ap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mg:Desktop:iPhone-Devs-Reminded-to-Use-App-Store-Badges-for-Increased-Visibility-of-their-App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08" cy="10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B0356" w14:textId="53480418" w:rsidR="00525CE7" w:rsidRDefault="00525CE7" w:rsidP="003240E0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noProof/>
          <w:lang w:val="en-US"/>
        </w:rPr>
        <w:drawing>
          <wp:inline distT="0" distB="0" distL="0" distR="0" wp14:anchorId="15557CF5" wp14:editId="3EC847D5">
            <wp:extent cx="1828800" cy="640080"/>
            <wp:effectExtent l="0" t="0" r="0" b="0"/>
            <wp:docPr id="3" name="Picture 3" descr="Macintosh HD:Users:danielmg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g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Helvetica"/>
          <w:lang w:val="en-US"/>
        </w:rPr>
        <w:t xml:space="preserve">    </w:t>
      </w:r>
    </w:p>
    <w:p w14:paraId="4C151238" w14:textId="1BD9E45D" w:rsidR="00121D3F" w:rsidRPr="00121D3F" w:rsidRDefault="00121D3F" w:rsidP="003240E0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</w:p>
    <w:p w14:paraId="6F10001E" w14:textId="77777777" w:rsidR="0002752F" w:rsidRDefault="0002752F" w:rsidP="0002752F">
      <w:pPr>
        <w:jc w:val="center"/>
        <w:rPr>
          <w:b/>
          <w:color w:val="3366FF"/>
        </w:rPr>
      </w:pPr>
    </w:p>
    <w:p w14:paraId="778C308A" w14:textId="25EB9176" w:rsidR="00A36780" w:rsidRDefault="00A36780" w:rsidP="0081110B">
      <w:pPr>
        <w:jc w:val="center"/>
        <w:rPr>
          <w:b/>
          <w:color w:val="3366FF"/>
          <w:sz w:val="32"/>
          <w:szCs w:val="32"/>
        </w:rPr>
      </w:pPr>
    </w:p>
    <w:p w14:paraId="0271D65E" w14:textId="77777777" w:rsidR="00A36780" w:rsidRDefault="00A36780" w:rsidP="0081110B">
      <w:pPr>
        <w:jc w:val="center"/>
        <w:rPr>
          <w:b/>
          <w:color w:val="3366FF"/>
          <w:sz w:val="32"/>
          <w:szCs w:val="32"/>
        </w:rPr>
      </w:pPr>
    </w:p>
    <w:p w14:paraId="6A1F3596" w14:textId="44E64268" w:rsidR="00012BDD" w:rsidRPr="00A36780" w:rsidRDefault="0002752F" w:rsidP="0081110B">
      <w:pPr>
        <w:jc w:val="center"/>
        <w:rPr>
          <w:b/>
          <w:color w:val="3366FF"/>
          <w:sz w:val="32"/>
          <w:szCs w:val="32"/>
        </w:rPr>
      </w:pPr>
      <w:r w:rsidRPr="00A36780">
        <w:rPr>
          <w:b/>
          <w:color w:val="3366FF"/>
          <w:sz w:val="32"/>
          <w:szCs w:val="32"/>
        </w:rPr>
        <w:t>QUESTIONÁRIO BEE ALERT</w:t>
      </w:r>
    </w:p>
    <w:p w14:paraId="5EB744DE" w14:textId="4C633B7F" w:rsidR="0002752F" w:rsidRPr="006D3D29" w:rsidRDefault="0002752F" w:rsidP="00012BDD">
      <w:pPr>
        <w:widowControl w:val="0"/>
        <w:autoSpaceDE w:val="0"/>
        <w:autoSpaceDN w:val="0"/>
        <w:adjustRightInd w:val="0"/>
        <w:spacing w:after="374"/>
        <w:rPr>
          <w:rFonts w:asciiTheme="majorHAnsi" w:hAnsiTheme="majorHAnsi" w:cs="Helvetica"/>
          <w:bCs/>
          <w:lang w:val="en-US"/>
        </w:rPr>
      </w:pPr>
    </w:p>
    <w:p w14:paraId="19C6259F" w14:textId="4C388EAF" w:rsidR="0002752F" w:rsidRPr="006D3D29" w:rsidRDefault="0002752F" w:rsidP="00012BDD">
      <w:pPr>
        <w:widowControl w:val="0"/>
        <w:autoSpaceDE w:val="0"/>
        <w:autoSpaceDN w:val="0"/>
        <w:adjustRightInd w:val="0"/>
        <w:spacing w:after="374"/>
        <w:rPr>
          <w:rFonts w:asciiTheme="majorHAnsi" w:hAnsiTheme="majorHAnsi" w:cs="Helvetica"/>
          <w:bCs/>
          <w:lang w:val="en-US"/>
        </w:rPr>
      </w:pPr>
      <w:proofErr w:type="spellStart"/>
      <w:r w:rsidRPr="006D3D29">
        <w:rPr>
          <w:rFonts w:asciiTheme="majorHAnsi" w:hAnsiTheme="majorHAnsi" w:cs="Helvetica"/>
          <w:bCs/>
          <w:lang w:val="en-US"/>
        </w:rPr>
        <w:t>Você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está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recebendo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um</w:t>
      </w:r>
      <w:r w:rsidR="00A36780" w:rsidRPr="006D3D29">
        <w:rPr>
          <w:rFonts w:asciiTheme="majorHAnsi" w:hAnsiTheme="majorHAnsi" w:cs="Helvetica"/>
          <w:bCs/>
          <w:lang w:val="en-US"/>
        </w:rPr>
        <w:t>a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cópia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do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questionário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para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coleta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dos dados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para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o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registro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ocorrências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mortes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ou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perdas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expressivas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abelhas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em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seu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apiário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. </w:t>
      </w:r>
      <w:proofErr w:type="spellStart"/>
      <w:proofErr w:type="gramStart"/>
      <w:r w:rsidR="00A36780" w:rsidRPr="006D3D29">
        <w:rPr>
          <w:rFonts w:asciiTheme="majorHAnsi" w:hAnsiTheme="majorHAnsi" w:cs="Helvetica"/>
          <w:bCs/>
          <w:lang w:val="en-US"/>
        </w:rPr>
        <w:t>Compartilhar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as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informações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é de fundamental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importância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para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que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o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problema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possa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ser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observado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 xml:space="preserve"> e </w:t>
      </w:r>
      <w:proofErr w:type="spellStart"/>
      <w:r w:rsidR="00A36780" w:rsidRPr="006D3D29">
        <w:rPr>
          <w:rFonts w:asciiTheme="majorHAnsi" w:hAnsiTheme="majorHAnsi" w:cs="Helvetica"/>
          <w:bCs/>
          <w:lang w:val="en-US"/>
        </w:rPr>
        <w:t>documentado</w:t>
      </w:r>
      <w:proofErr w:type="spellEnd"/>
      <w:r w:rsidR="00A36780" w:rsidRPr="006D3D29">
        <w:rPr>
          <w:rFonts w:asciiTheme="majorHAnsi" w:hAnsiTheme="majorHAnsi" w:cs="Helvetica"/>
          <w:bCs/>
          <w:lang w:val="en-US"/>
        </w:rPr>
        <w:t>.</w:t>
      </w:r>
      <w:proofErr w:type="gramEnd"/>
      <w:r w:rsidR="00A36780"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Ao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final do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preenchimento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destes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dados,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envie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o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arquivo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Cs/>
          <w:lang w:val="en-US"/>
        </w:rPr>
        <w:t>para</w:t>
      </w:r>
      <w:proofErr w:type="spellEnd"/>
      <w:r w:rsidRPr="006D3D29">
        <w:rPr>
          <w:rFonts w:asciiTheme="majorHAnsi" w:hAnsiTheme="majorHAnsi" w:cs="Helvetica"/>
          <w:bCs/>
          <w:lang w:val="en-US"/>
        </w:rPr>
        <w:t xml:space="preserve"> </w:t>
      </w:r>
      <w:hyperlink r:id="rId10" w:history="1">
        <w:r w:rsidR="0081110B" w:rsidRPr="006D3D29">
          <w:rPr>
            <w:rStyle w:val="Hyperlink"/>
            <w:rFonts w:asciiTheme="majorHAnsi" w:hAnsiTheme="majorHAnsi" w:cs="Helvetica"/>
            <w:bCs/>
            <w:lang w:val="en-US"/>
          </w:rPr>
          <w:t>beealert@semabelhasemalimento.com.br</w:t>
        </w:r>
      </w:hyperlink>
      <w:proofErr w:type="gramStart"/>
      <w:r w:rsidR="0081110B" w:rsidRPr="006D3D29">
        <w:rPr>
          <w:rFonts w:asciiTheme="majorHAnsi" w:hAnsiTheme="majorHAnsi" w:cs="Helvetica"/>
          <w:bCs/>
          <w:lang w:val="en-US"/>
        </w:rPr>
        <w:t xml:space="preserve"> </w:t>
      </w:r>
      <w:r w:rsidR="006D3D29">
        <w:rPr>
          <w:rFonts w:asciiTheme="majorHAnsi" w:hAnsiTheme="majorHAnsi" w:cs="Helvetica"/>
          <w:bCs/>
          <w:lang w:val="en-US"/>
        </w:rPr>
        <w:t xml:space="preserve"> .</w:t>
      </w:r>
      <w:proofErr w:type="gramEnd"/>
    </w:p>
    <w:p w14:paraId="69FF98CB" w14:textId="77777777" w:rsidR="00A36780" w:rsidRDefault="00A36780" w:rsidP="00012BDD">
      <w:pPr>
        <w:rPr>
          <w:rFonts w:asciiTheme="majorHAnsi" w:hAnsiTheme="majorHAnsi" w:cs="Helvetica"/>
          <w:b/>
          <w:color w:val="3366FF"/>
          <w:lang w:val="en-US"/>
        </w:rPr>
      </w:pPr>
    </w:p>
    <w:p w14:paraId="6447F295" w14:textId="4FC2E38B" w:rsidR="00012BDD" w:rsidRPr="00525CE7" w:rsidRDefault="0081110B" w:rsidP="00012BDD">
      <w:pPr>
        <w:rPr>
          <w:rFonts w:asciiTheme="majorHAnsi" w:hAnsiTheme="majorHAnsi" w:cs="Helvetica"/>
          <w:b/>
          <w:sz w:val="36"/>
          <w:lang w:val="en-US"/>
        </w:rPr>
      </w:pPr>
      <w:r w:rsidRPr="00525CE7">
        <w:rPr>
          <w:rFonts w:asciiTheme="majorHAnsi" w:hAnsiTheme="majorHAnsi" w:cs="Helvetica"/>
          <w:b/>
          <w:sz w:val="36"/>
          <w:lang w:val="en-US"/>
        </w:rPr>
        <w:t>DADOS CADASTRAIS</w:t>
      </w:r>
    </w:p>
    <w:p w14:paraId="02A03D77" w14:textId="77777777" w:rsidR="0081110B" w:rsidRPr="006D3D29" w:rsidRDefault="0081110B" w:rsidP="00012BDD">
      <w:pPr>
        <w:rPr>
          <w:rFonts w:asciiTheme="majorHAnsi" w:hAnsiTheme="majorHAnsi" w:cs="Helvetica"/>
          <w:b/>
          <w:lang w:val="en-US"/>
        </w:rPr>
      </w:pPr>
    </w:p>
    <w:p w14:paraId="193E51AE" w14:textId="77777777" w:rsidR="00012BDD" w:rsidRPr="006D3D29" w:rsidRDefault="00012BDD" w:rsidP="00012BDD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  <w:proofErr w:type="spellStart"/>
      <w:r w:rsidRPr="006D3D29">
        <w:rPr>
          <w:rFonts w:asciiTheme="majorHAnsi" w:hAnsiTheme="majorHAnsi" w:cs="Helvetica"/>
          <w:lang w:val="en-US"/>
        </w:rPr>
        <w:t>Por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favor, </w:t>
      </w:r>
      <w:proofErr w:type="spellStart"/>
      <w:r w:rsidRPr="006D3D29">
        <w:rPr>
          <w:rFonts w:asciiTheme="majorHAnsi" w:hAnsiTheme="majorHAnsi" w:cs="Helvetica"/>
          <w:lang w:val="en-US"/>
        </w:rPr>
        <w:t>preencha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corretamente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todos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campos</w:t>
      </w:r>
      <w:proofErr w:type="spellEnd"/>
      <w:r w:rsidRPr="006D3D29">
        <w:rPr>
          <w:rFonts w:asciiTheme="majorHAnsi" w:hAnsiTheme="majorHAnsi" w:cs="Helvetica"/>
          <w:lang w:val="en-US"/>
        </w:rPr>
        <w:t> </w:t>
      </w:r>
    </w:p>
    <w:p w14:paraId="7C86D6AB" w14:textId="2CCA2F9B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r w:rsidR="00A36780" w:rsidRPr="006D3D29">
        <w:rPr>
          <w:rFonts w:asciiTheme="majorHAnsi" w:hAnsiTheme="majorHAnsi" w:cs="Helvetica"/>
          <w:lang w:val="en-US"/>
        </w:rPr>
        <w:t xml:space="preserve"> </w:t>
      </w:r>
      <w:r w:rsidRPr="006D3D29">
        <w:rPr>
          <w:rFonts w:asciiTheme="majorHAnsi" w:hAnsiTheme="majorHAnsi" w:cs="Helvetica"/>
          <w:lang w:val="en-US"/>
        </w:rPr>
        <w:t xml:space="preserve">Nome </w:t>
      </w:r>
      <w:proofErr w:type="spellStart"/>
      <w:r w:rsidRPr="006D3D29">
        <w:rPr>
          <w:rFonts w:asciiTheme="majorHAnsi" w:hAnsiTheme="majorHAnsi" w:cs="Helvetica"/>
          <w:lang w:val="en-US"/>
        </w:rPr>
        <w:t>Completo</w:t>
      </w:r>
      <w:proofErr w:type="spellEnd"/>
      <w:r w:rsidR="0081110B" w:rsidRPr="006D3D29">
        <w:rPr>
          <w:rFonts w:asciiTheme="majorHAnsi" w:hAnsiTheme="majorHAnsi" w:cs="Helvetica"/>
          <w:lang w:val="en-US"/>
        </w:rPr>
        <w:t>:</w:t>
      </w:r>
    </w:p>
    <w:p w14:paraId="5BE6466B" w14:textId="6F911B1E" w:rsidR="00012BDD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r w:rsidR="00A36780" w:rsidRPr="006D3D29">
        <w:rPr>
          <w:rFonts w:asciiTheme="majorHAnsi" w:hAnsiTheme="majorHAnsi" w:cs="Helvetica"/>
          <w:lang w:val="en-US"/>
        </w:rPr>
        <w:t xml:space="preserve"> </w:t>
      </w:r>
      <w:r w:rsidRPr="006D3D29">
        <w:rPr>
          <w:rFonts w:asciiTheme="majorHAnsi" w:hAnsiTheme="majorHAnsi" w:cs="Helvetica"/>
          <w:lang w:val="en-US"/>
        </w:rPr>
        <w:t>Email</w:t>
      </w:r>
      <w:r w:rsidR="0002752F" w:rsidRPr="006D3D29">
        <w:rPr>
          <w:rFonts w:asciiTheme="majorHAnsi" w:hAnsiTheme="majorHAnsi" w:cs="Helvetica"/>
          <w:lang w:val="en-US"/>
        </w:rPr>
        <w:t xml:space="preserve">: </w:t>
      </w:r>
    </w:p>
    <w:p w14:paraId="15EE4870" w14:textId="06716BB5" w:rsidR="00EC6FF5" w:rsidRPr="006D3D29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 xml:space="preserve">* Nome da </w:t>
      </w:r>
      <w:proofErr w:type="spellStart"/>
      <w:r>
        <w:rPr>
          <w:rFonts w:asciiTheme="majorHAnsi" w:hAnsiTheme="majorHAnsi" w:cs="Helvetica"/>
          <w:lang w:val="en-US"/>
        </w:rPr>
        <w:t>Empresa</w:t>
      </w:r>
      <w:proofErr w:type="spellEnd"/>
      <w:r>
        <w:rPr>
          <w:rFonts w:asciiTheme="majorHAnsi" w:hAnsiTheme="majorHAnsi" w:cs="Helvetica"/>
          <w:lang w:val="en-US"/>
        </w:rPr>
        <w:t>/</w:t>
      </w:r>
      <w:proofErr w:type="spellStart"/>
      <w:r>
        <w:rPr>
          <w:rFonts w:asciiTheme="majorHAnsi" w:hAnsiTheme="majorHAnsi" w:cs="Helvetica"/>
          <w:lang w:val="en-US"/>
        </w:rPr>
        <w:t>Organização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Públia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ou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Associação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Apícola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Vinculado</w:t>
      </w:r>
      <w:proofErr w:type="spellEnd"/>
      <w:r>
        <w:rPr>
          <w:rFonts w:asciiTheme="majorHAnsi" w:hAnsiTheme="majorHAnsi" w:cs="Helvetica"/>
          <w:lang w:val="en-US"/>
        </w:rPr>
        <w:t>:</w:t>
      </w:r>
    </w:p>
    <w:p w14:paraId="21AEFA8A" w14:textId="58632BB8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r w:rsidR="00A36780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PaÍ</w:t>
      </w:r>
      <w:r w:rsidR="00012BDD" w:rsidRPr="006D3D29">
        <w:rPr>
          <w:rFonts w:asciiTheme="majorHAnsi" w:hAnsiTheme="majorHAnsi" w:cs="Helvetica"/>
          <w:lang w:val="en-US"/>
        </w:rPr>
        <w:t>s</w:t>
      </w:r>
      <w:proofErr w:type="spellEnd"/>
      <w:r w:rsidRPr="006D3D29">
        <w:rPr>
          <w:rFonts w:asciiTheme="majorHAnsi" w:hAnsiTheme="majorHAnsi" w:cs="Helvetica"/>
          <w:lang w:val="en-US"/>
        </w:rPr>
        <w:t>:</w:t>
      </w:r>
      <w:r w:rsidR="006D3D29" w:rsidRPr="006D3D29">
        <w:rPr>
          <w:rFonts w:asciiTheme="majorHAnsi" w:hAnsiTheme="majorHAnsi" w:cs="Helvetica"/>
          <w:lang w:val="en-US"/>
        </w:rPr>
        <w:t xml:space="preserve"> </w:t>
      </w:r>
    </w:p>
    <w:p w14:paraId="16E2DCB1" w14:textId="66A80F63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r w:rsidR="00A36780" w:rsidRPr="006D3D29">
        <w:rPr>
          <w:rFonts w:asciiTheme="majorHAnsi" w:hAnsiTheme="majorHAnsi" w:cs="Helvetica"/>
          <w:lang w:val="en-US"/>
        </w:rPr>
        <w:t xml:space="preserve"> </w:t>
      </w:r>
      <w:r w:rsidRPr="006D3D29">
        <w:rPr>
          <w:rFonts w:asciiTheme="majorHAnsi" w:hAnsiTheme="majorHAnsi" w:cs="Helvetica"/>
          <w:lang w:val="en-US"/>
        </w:rPr>
        <w:t>Estado</w:t>
      </w:r>
      <w:r w:rsidR="0002752F" w:rsidRPr="006D3D29">
        <w:rPr>
          <w:rFonts w:asciiTheme="majorHAnsi" w:hAnsiTheme="majorHAnsi" w:cs="Helvetica"/>
          <w:lang w:val="en-US"/>
        </w:rPr>
        <w:t>:</w:t>
      </w:r>
      <w:r w:rsidR="006D3D29" w:rsidRPr="006D3D29">
        <w:rPr>
          <w:rFonts w:asciiTheme="majorHAnsi" w:hAnsiTheme="majorHAnsi" w:cs="Helvetica"/>
          <w:lang w:val="en-US"/>
        </w:rPr>
        <w:t xml:space="preserve"> </w:t>
      </w:r>
    </w:p>
    <w:p w14:paraId="18393D15" w14:textId="1E2AAFD4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r w:rsidR="00A36780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Cidade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>:</w:t>
      </w:r>
      <w:r w:rsidR="006D3D29" w:rsidRPr="006D3D29">
        <w:rPr>
          <w:rFonts w:asciiTheme="majorHAnsi" w:hAnsiTheme="majorHAnsi" w:cs="Helvetica"/>
          <w:lang w:val="en-US"/>
        </w:rPr>
        <w:t xml:space="preserve"> </w:t>
      </w:r>
    </w:p>
    <w:p w14:paraId="66E90CBE" w14:textId="2275CEF2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r w:rsidR="00A36780" w:rsidRPr="006D3D29">
        <w:rPr>
          <w:rFonts w:asciiTheme="majorHAnsi" w:hAnsiTheme="majorHAnsi" w:cs="Helvetica"/>
          <w:lang w:val="en-US"/>
        </w:rPr>
        <w:t xml:space="preserve"> </w:t>
      </w:r>
      <w:r w:rsidRPr="006D3D29">
        <w:rPr>
          <w:rFonts w:asciiTheme="majorHAnsi" w:hAnsiTheme="majorHAnsi" w:cs="Helvetica"/>
          <w:lang w:val="en-US"/>
        </w:rPr>
        <w:t>CEP</w:t>
      </w:r>
      <w:r w:rsidR="0002752F" w:rsidRPr="006D3D29">
        <w:rPr>
          <w:rFonts w:asciiTheme="majorHAnsi" w:hAnsiTheme="majorHAnsi" w:cs="Helvetica"/>
          <w:lang w:val="en-US"/>
        </w:rPr>
        <w:t>:</w:t>
      </w:r>
    </w:p>
    <w:p w14:paraId="5A68242E" w14:textId="7B3DAFC4" w:rsidR="0002752F" w:rsidRPr="006D3D29" w:rsidRDefault="00A36780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proofErr w:type="spellStart"/>
      <w:r w:rsidR="00012BDD" w:rsidRPr="006D3D29">
        <w:rPr>
          <w:rFonts w:asciiTheme="majorHAnsi" w:hAnsiTheme="majorHAnsi" w:cs="Helvetica"/>
          <w:lang w:val="en-US"/>
        </w:rPr>
        <w:t>Telefone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02752F" w:rsidRPr="006D3D29">
        <w:rPr>
          <w:rFonts w:asciiTheme="majorHAnsi" w:hAnsiTheme="majorHAnsi" w:cs="Helvetica"/>
          <w:lang w:val="en-US"/>
        </w:rPr>
        <w:t>Fixo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 xml:space="preserve">:  </w:t>
      </w:r>
      <w:proofErr w:type="gramStart"/>
      <w:r w:rsidR="0002752F" w:rsidRPr="006D3D29">
        <w:rPr>
          <w:rFonts w:asciiTheme="majorHAnsi" w:hAnsiTheme="majorHAnsi" w:cs="Helvetica"/>
          <w:lang w:val="en-US"/>
        </w:rPr>
        <w:t xml:space="preserve">( </w:t>
      </w:r>
      <w:r w:rsidR="003240E0" w:rsidRPr="006D3D29">
        <w:rPr>
          <w:rFonts w:asciiTheme="majorHAnsi" w:hAnsiTheme="majorHAnsi" w:cs="Helvetica"/>
          <w:lang w:val="en-US"/>
        </w:rPr>
        <w:t xml:space="preserve"> </w:t>
      </w:r>
      <w:r w:rsidR="0002752F" w:rsidRPr="006D3D29">
        <w:rPr>
          <w:rFonts w:asciiTheme="majorHAnsi" w:hAnsiTheme="majorHAnsi" w:cs="Helvetica"/>
          <w:lang w:val="en-US"/>
        </w:rPr>
        <w:t xml:space="preserve">   )</w:t>
      </w:r>
      <w:proofErr w:type="gramEnd"/>
    </w:p>
    <w:p w14:paraId="36F4DAEC" w14:textId="088CF3E8" w:rsidR="00012BDD" w:rsidRDefault="00A36780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proofErr w:type="spellStart"/>
      <w:r w:rsidR="00012BDD" w:rsidRPr="006D3D29">
        <w:rPr>
          <w:rFonts w:asciiTheme="majorHAnsi" w:hAnsiTheme="majorHAnsi" w:cs="Helvetica"/>
          <w:lang w:val="en-US"/>
        </w:rPr>
        <w:t>Celular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 xml:space="preserve">: </w:t>
      </w:r>
      <w:proofErr w:type="gramStart"/>
      <w:r w:rsidR="0002752F" w:rsidRPr="006D3D29">
        <w:rPr>
          <w:rFonts w:asciiTheme="majorHAnsi" w:hAnsiTheme="majorHAnsi" w:cs="Helvetica"/>
          <w:lang w:val="en-US"/>
        </w:rPr>
        <w:t xml:space="preserve">(  </w:t>
      </w:r>
      <w:r w:rsidR="003240E0" w:rsidRPr="006D3D29">
        <w:rPr>
          <w:rFonts w:asciiTheme="majorHAnsi" w:hAnsiTheme="majorHAnsi" w:cs="Helvetica"/>
          <w:lang w:val="en-US"/>
        </w:rPr>
        <w:t xml:space="preserve"> </w:t>
      </w:r>
      <w:r w:rsidR="0002752F" w:rsidRPr="006D3D29">
        <w:rPr>
          <w:rFonts w:asciiTheme="majorHAnsi" w:hAnsiTheme="majorHAnsi" w:cs="Helvetica"/>
          <w:lang w:val="en-US"/>
        </w:rPr>
        <w:t xml:space="preserve">  )</w:t>
      </w:r>
      <w:proofErr w:type="gramEnd"/>
      <w:r w:rsidR="0002752F" w:rsidRPr="006D3D29">
        <w:rPr>
          <w:rFonts w:asciiTheme="majorHAnsi" w:hAnsiTheme="majorHAnsi" w:cs="Helvetica"/>
          <w:lang w:val="en-US"/>
        </w:rPr>
        <w:t xml:space="preserve"> </w:t>
      </w:r>
    </w:p>
    <w:p w14:paraId="7F3D14D4" w14:textId="77777777" w:rsidR="00EC6FF5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483DB407" w14:textId="798007D3" w:rsidR="00EC6FF5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 xml:space="preserve">* </w:t>
      </w:r>
      <w:proofErr w:type="spellStart"/>
      <w:proofErr w:type="gramStart"/>
      <w:r>
        <w:rPr>
          <w:rFonts w:asciiTheme="majorHAnsi" w:hAnsiTheme="majorHAnsi" w:cs="Helvetica"/>
          <w:lang w:val="en-US"/>
        </w:rPr>
        <w:t>Escolaridade</w:t>
      </w:r>
      <w:proofErr w:type="spellEnd"/>
      <w:r>
        <w:rPr>
          <w:rFonts w:asciiTheme="majorHAnsi" w:hAnsiTheme="majorHAnsi" w:cs="Helvetica"/>
          <w:lang w:val="en-US"/>
        </w:rPr>
        <w:t xml:space="preserve"> :</w:t>
      </w:r>
      <w:proofErr w:type="gramEnd"/>
    </w:p>
    <w:p w14:paraId="795CD5B9" w14:textId="47F78F31" w:rsidR="00EC6FF5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"/>
          <w:lang w:val="en-US"/>
        </w:rPr>
        <w:t>(   )</w:t>
      </w:r>
      <w:proofErr w:type="gram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Pós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Graduação</w:t>
      </w:r>
      <w:proofErr w:type="spellEnd"/>
    </w:p>
    <w:p w14:paraId="37365F21" w14:textId="0B59A26B" w:rsidR="00EC6FF5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"/>
          <w:lang w:val="en-US"/>
        </w:rPr>
        <w:t>(   )</w:t>
      </w:r>
      <w:proofErr w:type="gramEnd"/>
      <w:r>
        <w:rPr>
          <w:rFonts w:asciiTheme="majorHAnsi" w:hAnsiTheme="majorHAnsi" w:cs="Helvetica"/>
          <w:lang w:val="en-US"/>
        </w:rPr>
        <w:t xml:space="preserve"> Superior </w:t>
      </w:r>
      <w:proofErr w:type="spellStart"/>
      <w:r>
        <w:rPr>
          <w:rFonts w:asciiTheme="majorHAnsi" w:hAnsiTheme="majorHAnsi" w:cs="Helvetica"/>
          <w:lang w:val="en-US"/>
        </w:rPr>
        <w:t>Completo</w:t>
      </w:r>
      <w:proofErr w:type="spellEnd"/>
    </w:p>
    <w:p w14:paraId="6F93DAFC" w14:textId="7F8DA78B" w:rsidR="00EC6FF5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"/>
          <w:lang w:val="en-US"/>
        </w:rPr>
        <w:t>(   )</w:t>
      </w:r>
      <w:proofErr w:type="gramEnd"/>
      <w:r>
        <w:rPr>
          <w:rFonts w:asciiTheme="majorHAnsi" w:hAnsiTheme="majorHAnsi" w:cs="Helvetica"/>
          <w:lang w:val="en-US"/>
        </w:rPr>
        <w:t xml:space="preserve"> Superior </w:t>
      </w:r>
      <w:proofErr w:type="spellStart"/>
      <w:r>
        <w:rPr>
          <w:rFonts w:asciiTheme="majorHAnsi" w:hAnsiTheme="majorHAnsi" w:cs="Helvetica"/>
          <w:lang w:val="en-US"/>
        </w:rPr>
        <w:t>Incompleto</w:t>
      </w:r>
      <w:proofErr w:type="spellEnd"/>
    </w:p>
    <w:p w14:paraId="6B643D39" w14:textId="49F3E921" w:rsidR="00EC6FF5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"/>
          <w:lang w:val="en-US"/>
        </w:rPr>
        <w:t>(   )</w:t>
      </w:r>
      <w:proofErr w:type="gram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Ensino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Médio</w:t>
      </w:r>
      <w:proofErr w:type="spellEnd"/>
    </w:p>
    <w:p w14:paraId="3F3E0934" w14:textId="254962A2" w:rsidR="00EC6FF5" w:rsidRPr="006D3D29" w:rsidRDefault="00EC6FF5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"/>
          <w:lang w:val="en-US"/>
        </w:rPr>
        <w:t>(   )</w:t>
      </w:r>
      <w:proofErr w:type="gram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Ensino</w:t>
      </w:r>
      <w:proofErr w:type="spellEnd"/>
      <w:r>
        <w:rPr>
          <w:rFonts w:asciiTheme="majorHAnsi" w:hAnsiTheme="majorHAnsi" w:cs="Helvetica"/>
          <w:lang w:val="en-US"/>
        </w:rPr>
        <w:t xml:space="preserve"> Fundamental</w:t>
      </w:r>
    </w:p>
    <w:p w14:paraId="7C91AA42" w14:textId="77777777" w:rsidR="00A36780" w:rsidRPr="006D3D29" w:rsidRDefault="00A36780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6A7F5A49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ab/>
      </w:r>
    </w:p>
    <w:p w14:paraId="32B79875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*Como </w:t>
      </w:r>
      <w:proofErr w:type="spellStart"/>
      <w:r w:rsidRPr="006D3D29">
        <w:rPr>
          <w:rFonts w:asciiTheme="majorHAnsi" w:hAnsiTheme="majorHAnsi" w:cs="Helvetica"/>
          <w:lang w:val="en-US"/>
        </w:rPr>
        <w:t>exerce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sua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atividade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gramStart"/>
      <w:r w:rsidRPr="006D3D29">
        <w:rPr>
          <w:rFonts w:asciiTheme="majorHAnsi" w:hAnsiTheme="majorHAnsi" w:cs="Helvetica"/>
          <w:lang w:val="en-US"/>
        </w:rPr>
        <w:t>com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 as </w:t>
      </w:r>
      <w:proofErr w:type="spellStart"/>
      <w:r w:rsidRPr="006D3D29">
        <w:rPr>
          <w:rFonts w:asciiTheme="majorHAnsi" w:hAnsiTheme="majorHAnsi" w:cs="Helvetica"/>
          <w:lang w:val="en-US"/>
        </w:rPr>
        <w:t>abelhas</w:t>
      </w:r>
      <w:proofErr w:type="spellEnd"/>
      <w:r w:rsidRPr="006D3D29">
        <w:rPr>
          <w:rFonts w:asciiTheme="majorHAnsi" w:hAnsiTheme="majorHAnsi" w:cs="Helvetica"/>
          <w:lang w:val="en-US"/>
        </w:rPr>
        <w:t>?</w:t>
      </w:r>
    </w:p>
    <w:p w14:paraId="48609699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spellStart"/>
      <w:r w:rsidRPr="006D3D29">
        <w:rPr>
          <w:rFonts w:asciiTheme="majorHAnsi" w:hAnsiTheme="majorHAnsi" w:cs="Helvetica"/>
          <w:b/>
          <w:bCs/>
          <w:lang w:val="en-US"/>
        </w:rPr>
        <w:t>Selecionar</w:t>
      </w:r>
      <w:proofErr w:type="spellEnd"/>
      <w:r w:rsidRPr="006D3D29">
        <w:rPr>
          <w:rFonts w:asciiTheme="majorHAnsi" w:hAnsiTheme="majorHAnsi" w:cs="Helvetica"/>
          <w:b/>
          <w:bCs/>
          <w:lang w:val="en-US"/>
        </w:rPr>
        <w:t>...</w:t>
      </w:r>
    </w:p>
    <w:p w14:paraId="3C7E3A1C" w14:textId="17E537CE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="00A36780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Produtor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Profissional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5188056F" w14:textId="259247EC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="00A36780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Produtor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Amador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ou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Hobby </w:t>
      </w:r>
    </w:p>
    <w:p w14:paraId="6A45552E" w14:textId="77DDED4A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="00A36780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Pesquisador</w:t>
      </w:r>
      <w:proofErr w:type="spellEnd"/>
    </w:p>
    <w:p w14:paraId="409C6A8E" w14:textId="4783C7BC" w:rsidR="00A36780" w:rsidRPr="006D3D29" w:rsidRDefault="00A36780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 Light"/>
          <w:lang w:val="en-US"/>
        </w:rPr>
        <w:t>Associação</w:t>
      </w:r>
      <w:proofErr w:type="spellEnd"/>
    </w:p>
    <w:p w14:paraId="00E1A819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6BFA6726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*Com </w:t>
      </w:r>
      <w:proofErr w:type="spellStart"/>
      <w:r w:rsidRPr="006D3D29">
        <w:rPr>
          <w:rFonts w:asciiTheme="majorHAnsi" w:hAnsiTheme="majorHAnsi" w:cs="Helvetica"/>
          <w:lang w:val="en-US"/>
        </w:rPr>
        <w:t>que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tipo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abelhas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você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trabalha</w:t>
      </w:r>
      <w:proofErr w:type="spellEnd"/>
      <w:r w:rsidRPr="006D3D29">
        <w:rPr>
          <w:rFonts w:asciiTheme="majorHAnsi" w:hAnsiTheme="majorHAnsi" w:cs="Helvetica"/>
          <w:lang w:val="en-US"/>
        </w:rPr>
        <w:t>?</w:t>
      </w:r>
    </w:p>
    <w:p w14:paraId="0054131F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spellStart"/>
      <w:r w:rsidRPr="006D3D29">
        <w:rPr>
          <w:rFonts w:asciiTheme="majorHAnsi" w:hAnsiTheme="majorHAnsi" w:cs="Helvetica"/>
          <w:b/>
          <w:bCs/>
          <w:lang w:val="en-US"/>
        </w:rPr>
        <w:t>Selecionar</w:t>
      </w:r>
      <w:proofErr w:type="spellEnd"/>
      <w:r w:rsidRPr="006D3D29">
        <w:rPr>
          <w:rFonts w:asciiTheme="majorHAnsi" w:hAnsiTheme="majorHAnsi" w:cs="Helvetica"/>
          <w:b/>
          <w:bCs/>
          <w:lang w:val="en-US"/>
        </w:rPr>
        <w:t>...</w:t>
      </w:r>
    </w:p>
    <w:p w14:paraId="346E4416" w14:textId="32D2EBC7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Apis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0536BFD6" w14:textId="60ABF21B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Meliponíneos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206A2D51" w14:textId="3F73D438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Mamangavas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(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Bombus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) </w:t>
      </w:r>
    </w:p>
    <w:p w14:paraId="24593539" w14:textId="59A13D16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Abelhas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solitárias</w:t>
      </w:r>
      <w:proofErr w:type="spellEnd"/>
    </w:p>
    <w:p w14:paraId="0D5B9969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E19127C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proofErr w:type="spellStart"/>
      <w:r w:rsidRPr="006D3D29">
        <w:rPr>
          <w:rFonts w:asciiTheme="majorHAnsi" w:hAnsiTheme="majorHAnsi" w:cs="Helvetica"/>
          <w:lang w:val="en-US"/>
        </w:rPr>
        <w:t>Indique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produtos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atividades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exploração</w:t>
      </w:r>
      <w:proofErr w:type="spellEnd"/>
    </w:p>
    <w:p w14:paraId="72E6E181" w14:textId="77777777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spellStart"/>
      <w:r w:rsidRPr="006D3D29">
        <w:rPr>
          <w:rFonts w:asciiTheme="majorHAnsi" w:hAnsiTheme="majorHAnsi" w:cs="Helvetica"/>
          <w:b/>
          <w:bCs/>
          <w:lang w:val="en-US"/>
        </w:rPr>
        <w:t>Selecionar</w:t>
      </w:r>
      <w:proofErr w:type="spellEnd"/>
      <w:r w:rsidRPr="006D3D29">
        <w:rPr>
          <w:rFonts w:asciiTheme="majorHAnsi" w:hAnsiTheme="majorHAnsi" w:cs="Helvetica"/>
          <w:b/>
          <w:bCs/>
          <w:lang w:val="en-US"/>
        </w:rPr>
        <w:t>...</w:t>
      </w:r>
    </w:p>
    <w:p w14:paraId="1E66167D" w14:textId="19B15F8B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r w:rsidR="00012BDD" w:rsidRPr="006D3D29">
        <w:rPr>
          <w:rFonts w:asciiTheme="majorHAnsi" w:hAnsiTheme="majorHAnsi" w:cs="Helvetica Light"/>
          <w:lang w:val="en-US"/>
        </w:rPr>
        <w:t xml:space="preserve">Mel </w:t>
      </w:r>
    </w:p>
    <w:p w14:paraId="4D79805E" w14:textId="44AB1636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Geleia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Real </w:t>
      </w:r>
    </w:p>
    <w:p w14:paraId="493E7083" w14:textId="727FF0BA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Pólen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7B6F2DAC" w14:textId="17438435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Própolis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733828C0" w14:textId="14339789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Produção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de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rainhas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4C8044F6" w14:textId="38FF8E16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Produção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de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enxames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6FE26AE7" w14:textId="0037E874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Aluguel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de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colmeias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para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polinização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</w:t>
      </w:r>
    </w:p>
    <w:p w14:paraId="5C2C2271" w14:textId="7BDD4C01" w:rsidR="00012BDD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 Light"/>
          <w:lang w:val="en-US"/>
        </w:rPr>
        <w:t>(    )</w:t>
      </w:r>
      <w:proofErr w:type="gramEnd"/>
      <w:r w:rsidRPr="006D3D29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Realização</w:t>
      </w:r>
      <w:proofErr w:type="spellEnd"/>
      <w:r w:rsidR="00012BDD" w:rsidRPr="006D3D29">
        <w:rPr>
          <w:rFonts w:asciiTheme="majorHAnsi" w:hAnsiTheme="majorHAnsi" w:cs="Helvetica Light"/>
          <w:lang w:val="en-US"/>
        </w:rPr>
        <w:t xml:space="preserve"> de </w:t>
      </w:r>
      <w:proofErr w:type="spellStart"/>
      <w:r w:rsidR="00012BDD" w:rsidRPr="006D3D29">
        <w:rPr>
          <w:rFonts w:asciiTheme="majorHAnsi" w:hAnsiTheme="majorHAnsi" w:cs="Helvetica Light"/>
          <w:lang w:val="en-US"/>
        </w:rPr>
        <w:t>Pesquisas</w:t>
      </w:r>
      <w:proofErr w:type="spellEnd"/>
    </w:p>
    <w:p w14:paraId="359B74B2" w14:textId="3F371B58" w:rsidR="00A36780" w:rsidRPr="006D3D29" w:rsidRDefault="0002752F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 </w:t>
      </w:r>
    </w:p>
    <w:p w14:paraId="34DE3A91" w14:textId="7B18FC26" w:rsidR="00012BDD" w:rsidRPr="006D3D29" w:rsidRDefault="00012BDD" w:rsidP="00012BDD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6D3D29">
        <w:rPr>
          <w:rFonts w:asciiTheme="majorHAnsi" w:hAnsiTheme="majorHAnsi" w:cs="Helvetica"/>
          <w:lang w:val="en-US"/>
        </w:rPr>
        <w:t>Autorizo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o </w:t>
      </w:r>
      <w:proofErr w:type="spellStart"/>
      <w:r w:rsidRPr="006D3D29">
        <w:rPr>
          <w:rFonts w:asciiTheme="majorHAnsi" w:hAnsiTheme="majorHAnsi" w:cs="Helvetica"/>
          <w:lang w:val="en-US"/>
        </w:rPr>
        <w:t>uso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e a </w:t>
      </w:r>
      <w:proofErr w:type="spellStart"/>
      <w:r w:rsidRPr="006D3D29">
        <w:rPr>
          <w:rFonts w:asciiTheme="majorHAnsi" w:hAnsiTheme="majorHAnsi" w:cs="Helvetica"/>
          <w:lang w:val="en-US"/>
        </w:rPr>
        <w:t>d</w:t>
      </w:r>
      <w:r w:rsidR="006D3D29" w:rsidRPr="006D3D29">
        <w:rPr>
          <w:rFonts w:asciiTheme="majorHAnsi" w:hAnsiTheme="majorHAnsi" w:cs="Helvetica"/>
          <w:lang w:val="en-US"/>
        </w:rPr>
        <w:t>ivulgação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das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ocorrências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em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meu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apiário</w:t>
      </w:r>
      <w:proofErr w:type="spellEnd"/>
      <w:r w:rsidR="00A36780" w:rsidRPr="006D3D29">
        <w:rPr>
          <w:rFonts w:asciiTheme="majorHAnsi" w:hAnsiTheme="majorHAnsi" w:cs="Helvetica"/>
          <w:lang w:val="en-US"/>
        </w:rPr>
        <w:t xml:space="preserve">: </w:t>
      </w:r>
      <w:proofErr w:type="gramStart"/>
      <w:r w:rsidR="00A36780" w:rsidRPr="006D3D29">
        <w:rPr>
          <w:rFonts w:asciiTheme="majorHAnsi" w:hAnsiTheme="majorHAnsi" w:cs="Helvetica"/>
          <w:lang w:val="en-US"/>
        </w:rPr>
        <w:t xml:space="preserve">(   </w:t>
      </w:r>
      <w:r w:rsidR="006D3D29" w:rsidRPr="006D3D29">
        <w:rPr>
          <w:rFonts w:asciiTheme="majorHAnsi" w:hAnsiTheme="majorHAnsi" w:cs="Helvetica"/>
          <w:lang w:val="en-US"/>
        </w:rPr>
        <w:t xml:space="preserve"> </w:t>
      </w:r>
      <w:r w:rsidR="00A36780" w:rsidRPr="006D3D29">
        <w:rPr>
          <w:rFonts w:asciiTheme="majorHAnsi" w:hAnsiTheme="majorHAnsi" w:cs="Helvetica"/>
          <w:lang w:val="en-US"/>
        </w:rPr>
        <w:t>)</w:t>
      </w:r>
      <w:proofErr w:type="gramEnd"/>
      <w:r w:rsidR="00A36780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A36780" w:rsidRPr="006D3D29">
        <w:rPr>
          <w:rFonts w:asciiTheme="majorHAnsi" w:hAnsiTheme="majorHAnsi" w:cs="Helvetica"/>
          <w:lang w:val="en-US"/>
        </w:rPr>
        <w:t>Sim</w:t>
      </w:r>
      <w:proofErr w:type="spellEnd"/>
      <w:r w:rsidR="00A36780" w:rsidRPr="006D3D29">
        <w:rPr>
          <w:rFonts w:asciiTheme="majorHAnsi" w:hAnsiTheme="majorHAnsi" w:cs="Helvetica"/>
          <w:lang w:val="en-US"/>
        </w:rPr>
        <w:t xml:space="preserve">   (   ) </w:t>
      </w:r>
      <w:proofErr w:type="spellStart"/>
      <w:r w:rsidR="00A36780" w:rsidRPr="006D3D29">
        <w:rPr>
          <w:rFonts w:asciiTheme="majorHAnsi" w:hAnsiTheme="majorHAnsi" w:cs="Helvetica"/>
          <w:lang w:val="en-US"/>
        </w:rPr>
        <w:t>Não</w:t>
      </w:r>
      <w:proofErr w:type="spellEnd"/>
    </w:p>
    <w:p w14:paraId="3DFEA5A9" w14:textId="77777777" w:rsidR="006D3D29" w:rsidRPr="006D3D29" w:rsidRDefault="006D3D29" w:rsidP="00012BDD">
      <w:pPr>
        <w:rPr>
          <w:rFonts w:asciiTheme="majorHAnsi" w:hAnsiTheme="majorHAnsi" w:cs="Helvetica"/>
          <w:b/>
          <w:bCs/>
          <w:lang w:val="en-US"/>
        </w:rPr>
      </w:pPr>
    </w:p>
    <w:p w14:paraId="39F02437" w14:textId="77777777" w:rsidR="00525CE7" w:rsidRDefault="00525CE7" w:rsidP="00012BDD">
      <w:pPr>
        <w:rPr>
          <w:rFonts w:asciiTheme="majorHAnsi" w:hAnsiTheme="majorHAnsi" w:cs="Helvetica"/>
          <w:b/>
          <w:bCs/>
          <w:sz w:val="36"/>
          <w:lang w:val="en-US"/>
        </w:rPr>
      </w:pPr>
    </w:p>
    <w:p w14:paraId="7522B820" w14:textId="31DC58BB" w:rsidR="0081110B" w:rsidRPr="00525CE7" w:rsidRDefault="0081110B" w:rsidP="00012BDD">
      <w:pPr>
        <w:rPr>
          <w:rFonts w:asciiTheme="majorHAnsi" w:hAnsiTheme="majorHAnsi" w:cs="Helvetica"/>
          <w:b/>
          <w:bCs/>
          <w:sz w:val="36"/>
          <w:lang w:val="en-US"/>
        </w:rPr>
      </w:pPr>
      <w:r w:rsidRPr="00525CE7">
        <w:rPr>
          <w:rFonts w:asciiTheme="majorHAnsi" w:hAnsiTheme="majorHAnsi" w:cs="Helvetica"/>
          <w:b/>
          <w:bCs/>
          <w:sz w:val="36"/>
          <w:lang w:val="en-US"/>
        </w:rPr>
        <w:t>DADOS DA OCORRÊNCIA:</w:t>
      </w:r>
    </w:p>
    <w:p w14:paraId="03A025F2" w14:textId="77777777" w:rsidR="0081110B" w:rsidRPr="006D3D29" w:rsidRDefault="0081110B" w:rsidP="00012BDD">
      <w:pPr>
        <w:rPr>
          <w:rFonts w:asciiTheme="majorHAnsi" w:hAnsiTheme="majorHAnsi" w:cs="Helvetica"/>
          <w:b/>
          <w:bCs/>
          <w:lang w:val="en-US"/>
        </w:rPr>
      </w:pPr>
    </w:p>
    <w:p w14:paraId="5B6B6295" w14:textId="4A4357F4" w:rsidR="005A6EB6" w:rsidRPr="006D3D29" w:rsidRDefault="005A6EB6" w:rsidP="005A6EB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"/>
          <w:lang w:val="en-US"/>
        </w:rPr>
        <w:t xml:space="preserve">Registrar as </w:t>
      </w:r>
      <w:proofErr w:type="spellStart"/>
      <w:r w:rsidR="00A36780" w:rsidRPr="006D3D29">
        <w:rPr>
          <w:rFonts w:asciiTheme="majorHAnsi" w:hAnsiTheme="majorHAnsi" w:cs="Helvetica"/>
          <w:lang w:val="en-US"/>
        </w:rPr>
        <w:t>ocorrências</w:t>
      </w:r>
      <w:proofErr w:type="spellEnd"/>
      <w:r w:rsidR="00A36780"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="00A36780" w:rsidRPr="006D3D29">
        <w:rPr>
          <w:rFonts w:asciiTheme="majorHAnsi" w:hAnsiTheme="majorHAnsi" w:cs="Helvetica"/>
          <w:lang w:val="en-US"/>
        </w:rPr>
        <w:t>morte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perdas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abelhas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em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seu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apiário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é </w:t>
      </w:r>
      <w:proofErr w:type="spellStart"/>
      <w:r w:rsidRPr="006D3D29">
        <w:rPr>
          <w:rFonts w:asciiTheme="majorHAnsi" w:hAnsiTheme="majorHAnsi" w:cs="Helvetica"/>
          <w:lang w:val="en-US"/>
        </w:rPr>
        <w:t>uma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das </w:t>
      </w:r>
      <w:proofErr w:type="spellStart"/>
      <w:r w:rsidRPr="006D3D29">
        <w:rPr>
          <w:rFonts w:asciiTheme="majorHAnsi" w:hAnsiTheme="majorHAnsi" w:cs="Helvetica"/>
          <w:lang w:val="en-US"/>
        </w:rPr>
        <w:t>melhores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formas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protegê-las</w:t>
      </w:r>
      <w:proofErr w:type="spellEnd"/>
      <w:r w:rsidRPr="006D3D29">
        <w:rPr>
          <w:rFonts w:asciiTheme="majorHAnsi" w:hAnsiTheme="majorHAnsi" w:cs="Helvetica"/>
          <w:lang w:val="en-US"/>
        </w:rPr>
        <w:t>.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dados </w:t>
      </w:r>
      <w:proofErr w:type="spellStart"/>
      <w:r w:rsidRPr="006D3D29">
        <w:rPr>
          <w:rFonts w:asciiTheme="majorHAnsi" w:hAnsiTheme="majorHAnsi" w:cs="Helvetica"/>
          <w:lang w:val="en-US"/>
        </w:rPr>
        <w:t>fornecidos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serão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utilizados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exclusivamente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para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r w:rsidR="006D3D29" w:rsidRPr="006D3D29">
        <w:rPr>
          <w:rFonts w:asciiTheme="majorHAnsi" w:hAnsiTheme="majorHAnsi" w:cs="Helvetica"/>
          <w:lang w:val="en-US"/>
        </w:rPr>
        <w:t xml:space="preserve">fins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estatísticos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e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científicos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, e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suas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informações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serão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tratadas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em</w:t>
      </w:r>
      <w:proofErr w:type="spellEnd"/>
      <w:r w:rsidR="006D3D29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 w:rsidRPr="006D3D29">
        <w:rPr>
          <w:rFonts w:asciiTheme="majorHAnsi" w:hAnsiTheme="majorHAnsi" w:cs="Helvetica"/>
          <w:lang w:val="en-US"/>
        </w:rPr>
        <w:t>sigilo</w:t>
      </w:r>
      <w:proofErr w:type="spellEnd"/>
      <w:proofErr w:type="gramStart"/>
      <w:r w:rsidR="006D3D29" w:rsidRPr="006D3D29">
        <w:rPr>
          <w:rFonts w:asciiTheme="majorHAnsi" w:hAnsiTheme="majorHAnsi" w:cs="Helvetica"/>
          <w:lang w:val="en-US"/>
        </w:rPr>
        <w:t>.</w:t>
      </w:r>
      <w:r w:rsidRPr="006D3D29">
        <w:rPr>
          <w:rFonts w:asciiTheme="majorHAnsi" w:hAnsiTheme="majorHAnsi" w:cs="Helvetica"/>
          <w:lang w:val="en-US"/>
        </w:rPr>
        <w:t> 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Obrigado </w:t>
      </w:r>
      <w:proofErr w:type="spellStart"/>
      <w:r w:rsidRPr="006D3D29">
        <w:rPr>
          <w:rFonts w:asciiTheme="majorHAnsi" w:hAnsiTheme="majorHAnsi" w:cs="Helvetica"/>
          <w:lang w:val="en-US"/>
        </w:rPr>
        <w:t>por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participar</w:t>
      </w:r>
      <w:proofErr w:type="spellEnd"/>
      <w:r w:rsidRPr="006D3D29">
        <w:rPr>
          <w:rFonts w:asciiTheme="majorHAnsi" w:hAnsiTheme="majorHAnsi" w:cs="Helvetica"/>
          <w:lang w:val="en-US"/>
        </w:rPr>
        <w:t>.</w:t>
      </w:r>
    </w:p>
    <w:p w14:paraId="7F0924C7" w14:textId="40FD3073" w:rsidR="00A36780" w:rsidRPr="006D3D29" w:rsidRDefault="00A36780" w:rsidP="00525CE7">
      <w:pPr>
        <w:widowControl w:val="0"/>
        <w:autoSpaceDE w:val="0"/>
        <w:autoSpaceDN w:val="0"/>
        <w:adjustRightInd w:val="0"/>
        <w:ind w:left="4800" w:right="4800"/>
        <w:rPr>
          <w:rFonts w:asciiTheme="majorHAnsi" w:hAnsiTheme="majorHAnsi" w:cs="Helvetica"/>
          <w:b/>
          <w:bCs/>
          <w:lang w:val="en-US"/>
        </w:rPr>
      </w:pPr>
    </w:p>
    <w:p w14:paraId="66809D5B" w14:textId="77777777" w:rsidR="005A6EB6" w:rsidRPr="00525CE7" w:rsidRDefault="005A6EB6" w:rsidP="005A6EB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Helvetica"/>
          <w:b/>
          <w:color w:val="3366FF"/>
          <w:sz w:val="28"/>
          <w:lang w:val="en-US"/>
        </w:rPr>
      </w:pPr>
      <w:r w:rsidRPr="00525CE7">
        <w:rPr>
          <w:rFonts w:asciiTheme="majorHAnsi" w:hAnsiTheme="majorHAnsi" w:cs="Helvetica"/>
          <w:b/>
          <w:color w:val="3366FF"/>
          <w:sz w:val="28"/>
          <w:lang w:val="en-US"/>
        </w:rPr>
        <w:t>1o. PASSO</w:t>
      </w:r>
    </w:p>
    <w:p w14:paraId="6F219BED" w14:textId="77777777" w:rsidR="005A6EB6" w:rsidRPr="006D3D29" w:rsidRDefault="005A6EB6" w:rsidP="005A6EB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As </w:t>
      </w:r>
      <w:proofErr w:type="spellStart"/>
      <w:r w:rsidRPr="006D3D29">
        <w:rPr>
          <w:rFonts w:asciiTheme="majorHAnsi" w:hAnsiTheme="majorHAnsi" w:cs="Helvetica"/>
          <w:lang w:val="en-US"/>
        </w:rPr>
        <w:t>respostas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a </w:t>
      </w:r>
      <w:proofErr w:type="spellStart"/>
      <w:r w:rsidRPr="006D3D29">
        <w:rPr>
          <w:rFonts w:asciiTheme="majorHAnsi" w:hAnsiTheme="majorHAnsi" w:cs="Helvetica"/>
          <w:lang w:val="en-US"/>
        </w:rPr>
        <w:t>seguir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devem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se </w:t>
      </w:r>
      <w:proofErr w:type="spellStart"/>
      <w:r w:rsidRPr="006D3D29">
        <w:rPr>
          <w:rFonts w:asciiTheme="majorHAnsi" w:hAnsiTheme="majorHAnsi" w:cs="Helvetica"/>
          <w:lang w:val="en-US"/>
        </w:rPr>
        <w:t>referir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ao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apiário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meliponário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no </w:t>
      </w:r>
      <w:proofErr w:type="spellStart"/>
      <w:r w:rsidRPr="006D3D29">
        <w:rPr>
          <w:rFonts w:asciiTheme="majorHAnsi" w:hAnsiTheme="majorHAnsi" w:cs="Helvetica"/>
          <w:lang w:val="en-US"/>
        </w:rPr>
        <w:t>momento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da </w:t>
      </w:r>
      <w:proofErr w:type="spellStart"/>
      <w:r w:rsidRPr="006D3D29">
        <w:rPr>
          <w:rFonts w:asciiTheme="majorHAnsi" w:hAnsiTheme="majorHAnsi" w:cs="Helvetica"/>
          <w:lang w:val="en-US"/>
        </w:rPr>
        <w:t>ocorrência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do </w:t>
      </w:r>
      <w:proofErr w:type="spellStart"/>
      <w:r w:rsidRPr="006D3D29">
        <w:rPr>
          <w:rFonts w:asciiTheme="majorHAnsi" w:hAnsiTheme="majorHAnsi" w:cs="Helvetica"/>
          <w:lang w:val="en-US"/>
        </w:rPr>
        <w:t>desaparecimento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perda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abelhas</w:t>
      </w:r>
      <w:proofErr w:type="spellEnd"/>
      <w:r w:rsidRPr="006D3D29">
        <w:rPr>
          <w:rFonts w:asciiTheme="majorHAnsi" w:hAnsiTheme="majorHAnsi" w:cs="Helvetica"/>
          <w:lang w:val="en-US"/>
        </w:rPr>
        <w:t>.</w:t>
      </w:r>
    </w:p>
    <w:p w14:paraId="1BFF6A50" w14:textId="4CAA2B38" w:rsidR="003240E0" w:rsidRPr="00525CE7" w:rsidRDefault="005A6EB6" w:rsidP="00525CE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*</w:t>
      </w:r>
      <w:proofErr w:type="spellStart"/>
      <w:r w:rsidR="00A36780" w:rsidRPr="006D3D29">
        <w:rPr>
          <w:rFonts w:asciiTheme="majorHAnsi" w:hAnsiTheme="majorHAnsi" w:cs="Helvetica"/>
          <w:lang w:val="en-US"/>
        </w:rPr>
        <w:t>Indique</w:t>
      </w:r>
      <w:proofErr w:type="spellEnd"/>
      <w:r w:rsidR="00A36780" w:rsidRPr="006D3D29">
        <w:rPr>
          <w:rFonts w:asciiTheme="majorHAnsi" w:hAnsiTheme="majorHAnsi" w:cs="Helvetica"/>
          <w:lang w:val="en-US"/>
        </w:rPr>
        <w:t xml:space="preserve"> a </w:t>
      </w:r>
      <w:r w:rsidRPr="006D3D29">
        <w:rPr>
          <w:rFonts w:asciiTheme="majorHAnsi" w:hAnsiTheme="majorHAnsi" w:cs="Helvetica"/>
          <w:lang w:val="en-US"/>
        </w:rPr>
        <w:t xml:space="preserve">Data da </w:t>
      </w:r>
      <w:proofErr w:type="spellStart"/>
      <w:r w:rsidRPr="006D3D29">
        <w:rPr>
          <w:rFonts w:asciiTheme="majorHAnsi" w:hAnsiTheme="majorHAnsi" w:cs="Helvetica"/>
          <w:lang w:val="en-US"/>
        </w:rPr>
        <w:t>ocorrência</w:t>
      </w:r>
      <w:proofErr w:type="spellEnd"/>
      <w:r w:rsidR="0081110B" w:rsidRPr="006D3D29">
        <w:rPr>
          <w:rFonts w:asciiTheme="majorHAnsi" w:hAnsiTheme="majorHAnsi" w:cs="Helvetica"/>
          <w:lang w:val="en-US"/>
        </w:rPr>
        <w:t xml:space="preserve"> (DD/MM/AAAA): _____/______/_______</w:t>
      </w:r>
    </w:p>
    <w:p w14:paraId="309E2EA5" w14:textId="77777777" w:rsidR="003240E0" w:rsidRPr="006D3D29" w:rsidRDefault="003240E0" w:rsidP="005A6EB6">
      <w:pPr>
        <w:rPr>
          <w:rFonts w:asciiTheme="majorHAnsi" w:hAnsiTheme="majorHAnsi" w:cs="Helvetica"/>
          <w:b/>
          <w:lang w:val="en-US"/>
        </w:rPr>
      </w:pPr>
    </w:p>
    <w:p w14:paraId="7882F951" w14:textId="77777777" w:rsidR="005A6EB6" w:rsidRPr="00525CE7" w:rsidRDefault="005A6EB6" w:rsidP="005A6EB6">
      <w:pPr>
        <w:rPr>
          <w:rFonts w:asciiTheme="majorHAnsi" w:hAnsiTheme="majorHAnsi" w:cs="Helvetica"/>
          <w:b/>
          <w:color w:val="3366FF"/>
          <w:sz w:val="28"/>
          <w:lang w:val="en-US"/>
        </w:rPr>
      </w:pPr>
      <w:r w:rsidRPr="00525CE7">
        <w:rPr>
          <w:rFonts w:asciiTheme="majorHAnsi" w:hAnsiTheme="majorHAnsi" w:cs="Helvetica"/>
          <w:b/>
          <w:color w:val="3366FF"/>
          <w:sz w:val="28"/>
          <w:lang w:val="en-US"/>
        </w:rPr>
        <w:t>2o. PASSO</w:t>
      </w:r>
    </w:p>
    <w:p w14:paraId="53A39209" w14:textId="77777777" w:rsidR="005A6EB6" w:rsidRPr="006D3D29" w:rsidRDefault="005A6EB6" w:rsidP="005A6EB6">
      <w:pPr>
        <w:rPr>
          <w:rFonts w:asciiTheme="majorHAnsi" w:hAnsiTheme="majorHAnsi" w:cs="Helvetica"/>
          <w:lang w:val="en-US"/>
        </w:rPr>
      </w:pPr>
    </w:p>
    <w:p w14:paraId="4526359E" w14:textId="77777777" w:rsidR="005A6EB6" w:rsidRPr="006D3D29" w:rsidRDefault="005A6EB6" w:rsidP="005A6EB6">
      <w:pPr>
        <w:rPr>
          <w:rFonts w:asciiTheme="majorHAnsi" w:hAnsiTheme="majorHAnsi" w:cs="Helvetica"/>
          <w:lang w:val="en-US"/>
        </w:rPr>
      </w:pPr>
      <w:proofErr w:type="spellStart"/>
      <w:r w:rsidRPr="006D3D29">
        <w:rPr>
          <w:rFonts w:asciiTheme="majorHAnsi" w:hAnsiTheme="majorHAnsi" w:cs="Helvetica"/>
          <w:lang w:val="en-US"/>
        </w:rPr>
        <w:t>Indique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o local </w:t>
      </w:r>
      <w:proofErr w:type="spellStart"/>
      <w:r w:rsidRPr="006D3D29">
        <w:rPr>
          <w:rFonts w:asciiTheme="majorHAnsi" w:hAnsiTheme="majorHAnsi" w:cs="Helvetica"/>
          <w:lang w:val="en-US"/>
        </w:rPr>
        <w:t>exato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seu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apiário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no </w:t>
      </w:r>
      <w:proofErr w:type="spellStart"/>
      <w:r w:rsidRPr="006D3D29">
        <w:rPr>
          <w:rFonts w:asciiTheme="majorHAnsi" w:hAnsiTheme="majorHAnsi" w:cs="Helvetica"/>
          <w:lang w:val="en-US"/>
        </w:rPr>
        <w:t>momento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da </w:t>
      </w:r>
      <w:proofErr w:type="spellStart"/>
      <w:r w:rsidRPr="006D3D29">
        <w:rPr>
          <w:rFonts w:asciiTheme="majorHAnsi" w:hAnsiTheme="majorHAnsi" w:cs="Helvetica"/>
          <w:lang w:val="en-US"/>
        </w:rPr>
        <w:t>ocorrência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do </w:t>
      </w:r>
      <w:proofErr w:type="spellStart"/>
      <w:r w:rsidRPr="006D3D29">
        <w:rPr>
          <w:rFonts w:asciiTheme="majorHAnsi" w:hAnsiTheme="majorHAnsi" w:cs="Helvetica"/>
          <w:lang w:val="en-US"/>
        </w:rPr>
        <w:t>desaparecimento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ou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perda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6D3D29">
        <w:rPr>
          <w:rFonts w:asciiTheme="majorHAnsi" w:hAnsiTheme="majorHAnsi" w:cs="Helvetica"/>
          <w:lang w:val="en-US"/>
        </w:rPr>
        <w:t>abelhas</w:t>
      </w:r>
      <w:proofErr w:type="spellEnd"/>
    </w:p>
    <w:p w14:paraId="65E3B9C6" w14:textId="77777777" w:rsidR="005A6EB6" w:rsidRPr="006D3D29" w:rsidRDefault="005A6EB6" w:rsidP="005A6EB6">
      <w:pPr>
        <w:rPr>
          <w:rFonts w:asciiTheme="majorHAnsi" w:hAnsiTheme="majorHAnsi" w:cs="Helvetica"/>
          <w:lang w:val="en-US"/>
        </w:rPr>
      </w:pPr>
    </w:p>
    <w:p w14:paraId="3219D6CC" w14:textId="3B2DDEC8" w:rsidR="0002752F" w:rsidRPr="006D3D29" w:rsidRDefault="0002752F" w:rsidP="005A6EB6">
      <w:pPr>
        <w:rPr>
          <w:rFonts w:asciiTheme="majorHAnsi" w:hAnsiTheme="majorHAnsi" w:cs="Helvetica"/>
          <w:b/>
          <w:lang w:val="en-US"/>
        </w:rPr>
      </w:pPr>
      <w:proofErr w:type="spellStart"/>
      <w:r w:rsidRPr="006D3D29">
        <w:rPr>
          <w:rFonts w:asciiTheme="majorHAnsi" w:hAnsiTheme="majorHAnsi" w:cs="Helvetica"/>
          <w:b/>
          <w:lang w:val="en-US"/>
        </w:rPr>
        <w:t>Indique</w:t>
      </w:r>
      <w:proofErr w:type="spellEnd"/>
      <w:r w:rsidRPr="006D3D29">
        <w:rPr>
          <w:rFonts w:asciiTheme="majorHAnsi" w:hAnsiTheme="majorHAnsi" w:cs="Helvetica"/>
          <w:b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/>
          <w:lang w:val="en-US"/>
        </w:rPr>
        <w:t>os</w:t>
      </w:r>
      <w:proofErr w:type="spellEnd"/>
      <w:r w:rsidRPr="006D3D29">
        <w:rPr>
          <w:rFonts w:asciiTheme="majorHAnsi" w:hAnsiTheme="majorHAnsi" w:cs="Helvetica"/>
          <w:b/>
          <w:lang w:val="en-US"/>
        </w:rPr>
        <w:t xml:space="preserve"> dados de </w:t>
      </w:r>
      <w:proofErr w:type="spellStart"/>
      <w:r w:rsidRPr="006D3D29">
        <w:rPr>
          <w:rFonts w:asciiTheme="majorHAnsi" w:hAnsiTheme="majorHAnsi" w:cs="Helvetica"/>
          <w:b/>
          <w:lang w:val="en-US"/>
        </w:rPr>
        <w:t>seu</w:t>
      </w:r>
      <w:proofErr w:type="spellEnd"/>
      <w:r w:rsidRPr="006D3D29">
        <w:rPr>
          <w:rFonts w:asciiTheme="majorHAnsi" w:hAnsiTheme="majorHAnsi" w:cs="Helvetica"/>
          <w:b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b/>
          <w:lang w:val="en-US"/>
        </w:rPr>
        <w:t>apiário</w:t>
      </w:r>
      <w:proofErr w:type="spellEnd"/>
      <w:r w:rsidRPr="006D3D29">
        <w:rPr>
          <w:rFonts w:asciiTheme="majorHAnsi" w:hAnsiTheme="majorHAnsi" w:cs="Helvetica"/>
          <w:b/>
          <w:lang w:val="en-US"/>
        </w:rPr>
        <w:t>:</w:t>
      </w:r>
    </w:p>
    <w:p w14:paraId="267A805C" w14:textId="5D5E42BD" w:rsidR="0002752F" w:rsidRPr="006D3D29" w:rsidRDefault="00A3678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r w:rsidR="0002752F" w:rsidRPr="006D3D29">
        <w:rPr>
          <w:rFonts w:asciiTheme="majorHAnsi" w:hAnsiTheme="majorHAnsi" w:cs="Helvetica"/>
          <w:lang w:val="en-US"/>
        </w:rPr>
        <w:t>País:</w:t>
      </w:r>
    </w:p>
    <w:p w14:paraId="7EF22304" w14:textId="04334214" w:rsidR="0002752F" w:rsidRPr="006D3D29" w:rsidRDefault="00A3678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proofErr w:type="spellStart"/>
      <w:r w:rsidR="0002752F" w:rsidRPr="006D3D29">
        <w:rPr>
          <w:rFonts w:asciiTheme="majorHAnsi" w:hAnsiTheme="majorHAnsi" w:cs="Helvetica"/>
          <w:lang w:val="en-US"/>
        </w:rPr>
        <w:t>Cidade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>:</w:t>
      </w:r>
    </w:p>
    <w:p w14:paraId="0A27EB2E" w14:textId="3D7A9E95" w:rsidR="0081110B" w:rsidRPr="006D3D29" w:rsidRDefault="00A3678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r w:rsidR="0081110B" w:rsidRPr="006D3D29">
        <w:rPr>
          <w:rFonts w:asciiTheme="majorHAnsi" w:hAnsiTheme="majorHAnsi" w:cs="Helvetica"/>
          <w:lang w:val="en-US"/>
        </w:rPr>
        <w:t>Estado:</w:t>
      </w:r>
    </w:p>
    <w:p w14:paraId="4C785E27" w14:textId="24227F24" w:rsidR="0002752F" w:rsidRPr="006D3D29" w:rsidRDefault="00A3678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r w:rsidR="0002752F" w:rsidRPr="006D3D29">
        <w:rPr>
          <w:rFonts w:asciiTheme="majorHAnsi" w:hAnsiTheme="majorHAnsi" w:cs="Helvetica"/>
          <w:lang w:val="en-US"/>
        </w:rPr>
        <w:t xml:space="preserve">CEP:  </w:t>
      </w:r>
    </w:p>
    <w:p w14:paraId="6C5AD6CA" w14:textId="5A7446B8" w:rsidR="005A6EB6" w:rsidRPr="006D3D29" w:rsidRDefault="00A3678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Endereço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>:</w:t>
      </w:r>
    </w:p>
    <w:p w14:paraId="1A92B203" w14:textId="39C9D4FD" w:rsidR="00A36780" w:rsidRPr="006D3D29" w:rsidRDefault="00A3678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* </w:t>
      </w:r>
      <w:proofErr w:type="spellStart"/>
      <w:r w:rsidRPr="006D3D29">
        <w:rPr>
          <w:rFonts w:asciiTheme="majorHAnsi" w:hAnsiTheme="majorHAnsi" w:cs="Helvetica"/>
          <w:lang w:val="en-US"/>
        </w:rPr>
        <w:t>Fazenda</w:t>
      </w:r>
      <w:proofErr w:type="spellEnd"/>
      <w:r w:rsidRPr="006D3D29">
        <w:rPr>
          <w:rFonts w:asciiTheme="majorHAnsi" w:hAnsiTheme="majorHAnsi" w:cs="Helvetica"/>
          <w:lang w:val="en-US"/>
        </w:rPr>
        <w:t>:</w:t>
      </w:r>
    </w:p>
    <w:p w14:paraId="5C952C80" w14:textId="4247D7E4" w:rsidR="003240E0" w:rsidRPr="006D3D29" w:rsidRDefault="00EC6FF5" w:rsidP="005A6EB6">
      <w:pPr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 xml:space="preserve">* </w:t>
      </w:r>
      <w:proofErr w:type="spellStart"/>
      <w:r>
        <w:rPr>
          <w:rFonts w:asciiTheme="majorHAnsi" w:hAnsiTheme="majorHAnsi" w:cs="Helvetica"/>
          <w:lang w:val="en-US"/>
        </w:rPr>
        <w:t>I</w:t>
      </w:r>
      <w:r w:rsidR="003240E0" w:rsidRPr="006D3D29">
        <w:rPr>
          <w:rFonts w:asciiTheme="majorHAnsi" w:hAnsiTheme="majorHAnsi" w:cs="Helvetica"/>
          <w:lang w:val="en-US"/>
        </w:rPr>
        <w:t>ndique</w:t>
      </w:r>
      <w:proofErr w:type="spellEnd"/>
      <w:r w:rsidR="003240E0" w:rsidRPr="006D3D29">
        <w:rPr>
          <w:rFonts w:asciiTheme="majorHAnsi" w:hAnsiTheme="majorHAnsi" w:cs="Helvetica"/>
          <w:lang w:val="en-US"/>
        </w:rPr>
        <w:t xml:space="preserve"> a </w:t>
      </w:r>
      <w:proofErr w:type="spellStart"/>
      <w:r w:rsidR="003240E0" w:rsidRPr="006D3D29">
        <w:rPr>
          <w:rFonts w:asciiTheme="majorHAnsi" w:hAnsiTheme="majorHAnsi" w:cs="Helvetica"/>
          <w:lang w:val="en-US"/>
        </w:rPr>
        <w:t>localização</w:t>
      </w:r>
      <w:proofErr w:type="spellEnd"/>
      <w:r w:rsidR="003240E0" w:rsidRPr="006D3D29">
        <w:rPr>
          <w:rFonts w:asciiTheme="majorHAnsi" w:hAnsiTheme="majorHAnsi" w:cs="Helvetica"/>
          <w:lang w:val="en-US"/>
        </w:rPr>
        <w:t xml:space="preserve"> no GPS: </w:t>
      </w:r>
    </w:p>
    <w:p w14:paraId="01C699FD" w14:textId="7691235B" w:rsidR="003240E0" w:rsidRPr="006D3D29" w:rsidRDefault="003240E0" w:rsidP="003240E0">
      <w:pPr>
        <w:ind w:firstLine="72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>Latitude:</w:t>
      </w:r>
    </w:p>
    <w:p w14:paraId="7AC2FAF2" w14:textId="39064D60" w:rsidR="0002752F" w:rsidRPr="006D3D29" w:rsidRDefault="003240E0" w:rsidP="005A6EB6">
      <w:pPr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ab/>
        <w:t>Longitude:</w:t>
      </w:r>
    </w:p>
    <w:p w14:paraId="3F376CE7" w14:textId="77777777" w:rsidR="0002752F" w:rsidRPr="006D3D29" w:rsidRDefault="0002752F" w:rsidP="005A6EB6">
      <w:pPr>
        <w:rPr>
          <w:rFonts w:asciiTheme="majorHAnsi" w:hAnsiTheme="majorHAnsi" w:cs="Helvetica"/>
          <w:lang w:val="en-US"/>
        </w:rPr>
      </w:pPr>
    </w:p>
    <w:p w14:paraId="50655F87" w14:textId="77777777" w:rsidR="005A6EB6" w:rsidRPr="006D3D29" w:rsidRDefault="005A6EB6" w:rsidP="005A6EB6">
      <w:pPr>
        <w:rPr>
          <w:rFonts w:asciiTheme="majorHAnsi" w:hAnsiTheme="majorHAnsi" w:cs="Helvetica"/>
          <w:lang w:val="en-US"/>
        </w:rPr>
      </w:pPr>
      <w:proofErr w:type="spellStart"/>
      <w:r w:rsidRPr="006D3D29">
        <w:rPr>
          <w:rFonts w:asciiTheme="majorHAnsi" w:hAnsiTheme="majorHAnsi" w:cs="Helvetica"/>
          <w:lang w:val="en-US"/>
        </w:rPr>
        <w:t>Quanto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à </w:t>
      </w:r>
      <w:proofErr w:type="spellStart"/>
      <w:r w:rsidRPr="006D3D29">
        <w:rPr>
          <w:rFonts w:asciiTheme="majorHAnsi" w:hAnsiTheme="majorHAnsi" w:cs="Helvetica"/>
          <w:lang w:val="en-US"/>
        </w:rPr>
        <w:t>localização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do </w:t>
      </w:r>
      <w:proofErr w:type="spellStart"/>
      <w:r w:rsidRPr="006D3D29">
        <w:rPr>
          <w:rFonts w:asciiTheme="majorHAnsi" w:hAnsiTheme="majorHAnsi" w:cs="Helvetica"/>
          <w:lang w:val="en-US"/>
        </w:rPr>
        <w:t>apiário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6D3D29">
        <w:rPr>
          <w:rFonts w:asciiTheme="majorHAnsi" w:hAnsiTheme="majorHAnsi" w:cs="Helvetica"/>
          <w:lang w:val="en-US"/>
        </w:rPr>
        <w:t>indique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se é um</w:t>
      </w:r>
    </w:p>
    <w:p w14:paraId="5C0EA31F" w14:textId="28BA0302" w:rsidR="005A6EB6" w:rsidRPr="006D3D29" w:rsidRDefault="0002752F" w:rsidP="005A6EB6">
      <w:pPr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"/>
          <w:lang w:val="en-US"/>
        </w:rPr>
        <w:t>(    )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Apiário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Fixo</w:t>
      </w:r>
      <w:proofErr w:type="spellEnd"/>
    </w:p>
    <w:p w14:paraId="3894B760" w14:textId="03122A77" w:rsidR="005A6EB6" w:rsidRPr="006D3D29" w:rsidRDefault="0002752F" w:rsidP="005A6EB6">
      <w:pPr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"/>
          <w:lang w:val="en-US"/>
        </w:rPr>
        <w:t>(    )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Apiário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Itinerante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ou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Migratório</w:t>
      </w:r>
      <w:proofErr w:type="spellEnd"/>
    </w:p>
    <w:p w14:paraId="3C4BB2EB" w14:textId="77777777" w:rsidR="005A6EB6" w:rsidRPr="006D3D29" w:rsidRDefault="005A6EB6" w:rsidP="005A6EB6">
      <w:pPr>
        <w:rPr>
          <w:rFonts w:asciiTheme="majorHAnsi" w:hAnsiTheme="majorHAnsi" w:cs="Helvetica"/>
          <w:lang w:val="en-US"/>
        </w:rPr>
      </w:pPr>
    </w:p>
    <w:p w14:paraId="41D32455" w14:textId="59F32741" w:rsidR="003240E0" w:rsidRPr="006D3D29" w:rsidRDefault="003240E0" w:rsidP="005A6EB6">
      <w:pPr>
        <w:rPr>
          <w:rFonts w:asciiTheme="majorHAnsi" w:hAnsiTheme="majorHAnsi" w:cs="Helvetica"/>
          <w:lang w:val="en-US"/>
        </w:rPr>
      </w:pPr>
      <w:proofErr w:type="spellStart"/>
      <w:r w:rsidRPr="006D3D29">
        <w:rPr>
          <w:rFonts w:asciiTheme="majorHAnsi" w:hAnsiTheme="majorHAnsi" w:cs="Helvetica"/>
          <w:lang w:val="en-US"/>
        </w:rPr>
        <w:t>A</w:t>
      </w:r>
      <w:r w:rsidR="00EC6FF5">
        <w:rPr>
          <w:rFonts w:asciiTheme="majorHAnsi" w:hAnsiTheme="majorHAnsi" w:cs="Helvetica"/>
          <w:lang w:val="en-US"/>
        </w:rPr>
        <w:t>utoriza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o </w:t>
      </w:r>
      <w:proofErr w:type="spellStart"/>
      <w:r w:rsidR="00EC6FF5">
        <w:rPr>
          <w:rFonts w:asciiTheme="majorHAnsi" w:hAnsiTheme="majorHAnsi" w:cs="Helvetica"/>
          <w:lang w:val="en-US"/>
        </w:rPr>
        <w:t>compartilhamento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da</w:t>
      </w:r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informação</w:t>
      </w:r>
      <w:proofErr w:type="spell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sobre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a </w:t>
      </w:r>
      <w:proofErr w:type="spellStart"/>
      <w:r w:rsidR="00EC6FF5">
        <w:rPr>
          <w:rFonts w:asciiTheme="majorHAnsi" w:hAnsiTheme="majorHAnsi" w:cs="Helvetica"/>
          <w:lang w:val="en-US"/>
        </w:rPr>
        <w:t>localidade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de </w:t>
      </w:r>
      <w:proofErr w:type="spellStart"/>
      <w:r w:rsidR="00EC6FF5">
        <w:rPr>
          <w:rFonts w:asciiTheme="majorHAnsi" w:hAnsiTheme="majorHAnsi" w:cs="Helvetica"/>
          <w:lang w:val="en-US"/>
        </w:rPr>
        <w:t>seu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</w:t>
      </w:r>
      <w:proofErr w:type="spellStart"/>
      <w:r w:rsidR="00EC6FF5">
        <w:rPr>
          <w:rFonts w:asciiTheme="majorHAnsi" w:hAnsiTheme="majorHAnsi" w:cs="Helvetica"/>
          <w:lang w:val="en-US"/>
        </w:rPr>
        <w:t>apiário</w:t>
      </w:r>
      <w:proofErr w:type="spellEnd"/>
      <w:r w:rsidR="00EC6FF5">
        <w:rPr>
          <w:rFonts w:asciiTheme="majorHAnsi" w:hAnsiTheme="majorHAnsi" w:cs="Helvetica"/>
          <w:lang w:val="en-US"/>
        </w:rPr>
        <w:t xml:space="preserve"> </w:t>
      </w:r>
      <w:r w:rsidRPr="006D3D29">
        <w:rPr>
          <w:rFonts w:asciiTheme="majorHAnsi" w:hAnsiTheme="majorHAnsi" w:cs="Helvetica"/>
          <w:lang w:val="en-US"/>
        </w:rPr>
        <w:t xml:space="preserve">no </w:t>
      </w:r>
      <w:proofErr w:type="spellStart"/>
      <w:r w:rsidRPr="006D3D29">
        <w:rPr>
          <w:rFonts w:asciiTheme="majorHAnsi" w:hAnsiTheme="majorHAnsi" w:cs="Helvetica"/>
          <w:lang w:val="en-US"/>
        </w:rPr>
        <w:t>Aplicativo</w:t>
      </w:r>
      <w:proofErr w:type="spellEnd"/>
      <w:r w:rsidRPr="006D3D29">
        <w:rPr>
          <w:rFonts w:asciiTheme="majorHAnsi" w:hAnsiTheme="majorHAnsi" w:cs="Helvetica"/>
          <w:lang w:val="en-US"/>
        </w:rPr>
        <w:t>:</w:t>
      </w:r>
    </w:p>
    <w:p w14:paraId="10FC9C7F" w14:textId="0068C227" w:rsidR="003240E0" w:rsidRPr="006D3D29" w:rsidRDefault="003240E0" w:rsidP="005A6EB6">
      <w:pPr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"/>
          <w:lang w:val="en-US"/>
        </w:rPr>
        <w:t>(   )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Sim</w:t>
      </w:r>
      <w:proofErr w:type="spellEnd"/>
    </w:p>
    <w:p w14:paraId="665FB327" w14:textId="4FC6AFC3" w:rsidR="003240E0" w:rsidRPr="006D3D29" w:rsidRDefault="003240E0" w:rsidP="005A6EB6">
      <w:pPr>
        <w:rPr>
          <w:rFonts w:asciiTheme="majorHAnsi" w:hAnsiTheme="majorHAnsi" w:cs="Helvetica"/>
          <w:lang w:val="en-US"/>
        </w:rPr>
      </w:pPr>
      <w:proofErr w:type="gramStart"/>
      <w:r w:rsidRPr="006D3D29">
        <w:rPr>
          <w:rFonts w:asciiTheme="majorHAnsi" w:hAnsiTheme="majorHAnsi" w:cs="Helvetica"/>
          <w:lang w:val="en-US"/>
        </w:rPr>
        <w:t>(   )</w:t>
      </w:r>
      <w:proofErr w:type="gramEnd"/>
      <w:r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6D3D29">
        <w:rPr>
          <w:rFonts w:asciiTheme="majorHAnsi" w:hAnsiTheme="majorHAnsi" w:cs="Helvetica"/>
          <w:lang w:val="en-US"/>
        </w:rPr>
        <w:t>Não</w:t>
      </w:r>
      <w:proofErr w:type="spellEnd"/>
    </w:p>
    <w:p w14:paraId="24A71C29" w14:textId="77777777" w:rsidR="00525CE7" w:rsidRDefault="00525CE7" w:rsidP="005A6EB6">
      <w:pPr>
        <w:rPr>
          <w:rFonts w:asciiTheme="majorHAnsi" w:hAnsiTheme="majorHAnsi" w:cs="Helvetica"/>
          <w:lang w:val="en-US"/>
        </w:rPr>
      </w:pPr>
    </w:p>
    <w:p w14:paraId="3F1BC16E" w14:textId="77777777" w:rsidR="005A6EB6" w:rsidRPr="00525CE7" w:rsidRDefault="005A6EB6" w:rsidP="005A6EB6">
      <w:pPr>
        <w:rPr>
          <w:rFonts w:asciiTheme="majorHAnsi" w:hAnsiTheme="majorHAnsi" w:cs="Helvetica"/>
          <w:b/>
          <w:color w:val="3366FF"/>
          <w:sz w:val="28"/>
          <w:lang w:val="en-US"/>
        </w:rPr>
      </w:pPr>
      <w:r w:rsidRPr="00525CE7">
        <w:rPr>
          <w:rFonts w:asciiTheme="majorHAnsi" w:hAnsiTheme="majorHAnsi" w:cs="Helvetica"/>
          <w:b/>
          <w:color w:val="3366FF"/>
          <w:sz w:val="28"/>
          <w:lang w:val="en-US"/>
        </w:rPr>
        <w:t>3o. PASSO</w:t>
      </w:r>
    </w:p>
    <w:p w14:paraId="26D86D8F" w14:textId="77777777" w:rsidR="005A6EB6" w:rsidRPr="006D3D29" w:rsidRDefault="005A6EB6" w:rsidP="005A6EB6">
      <w:pPr>
        <w:rPr>
          <w:rFonts w:asciiTheme="majorHAnsi" w:hAnsiTheme="majorHAnsi" w:cs="Helvetica"/>
          <w:lang w:val="en-US"/>
        </w:rPr>
      </w:pPr>
    </w:p>
    <w:p w14:paraId="57EFBD32" w14:textId="509BA30F" w:rsidR="005A6EB6" w:rsidRPr="006D3D29" w:rsidRDefault="0081110B" w:rsidP="005A6EB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6D3D29">
        <w:rPr>
          <w:rFonts w:asciiTheme="majorHAnsi" w:hAnsiTheme="majorHAnsi" w:cs="Helvetica"/>
          <w:lang w:val="en-US"/>
        </w:rPr>
        <w:t xml:space="preserve">a) </w:t>
      </w:r>
      <w:proofErr w:type="spellStart"/>
      <w:r w:rsidR="0002752F" w:rsidRPr="006D3D29">
        <w:rPr>
          <w:rFonts w:asciiTheme="majorHAnsi" w:hAnsiTheme="majorHAnsi" w:cs="Helvetica"/>
          <w:lang w:val="en-US"/>
        </w:rPr>
        <w:t>Indique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 xml:space="preserve"> o </w:t>
      </w:r>
      <w:r w:rsidR="005A6EB6" w:rsidRPr="006D3D29">
        <w:rPr>
          <w:rFonts w:asciiTheme="majorHAnsi" w:hAnsiTheme="majorHAnsi" w:cs="Helvetica"/>
          <w:lang w:val="en-US"/>
        </w:rPr>
        <w:t xml:space="preserve">Total de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Colmeias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no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Apiário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ou</w:t>
      </w:r>
      <w:proofErr w:type="spellEnd"/>
      <w:r w:rsidR="005A6EB6" w:rsidRPr="006D3D29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6D3D29">
        <w:rPr>
          <w:rFonts w:asciiTheme="majorHAnsi" w:hAnsiTheme="majorHAnsi" w:cs="Helvetica"/>
          <w:lang w:val="en-US"/>
        </w:rPr>
        <w:t>Meliponário</w:t>
      </w:r>
      <w:proofErr w:type="spellEnd"/>
      <w:r w:rsidR="0002752F" w:rsidRPr="006D3D29">
        <w:rPr>
          <w:rFonts w:asciiTheme="majorHAnsi" w:hAnsiTheme="majorHAnsi" w:cs="Helvetica"/>
          <w:lang w:val="en-US"/>
        </w:rPr>
        <w:t>: __________</w:t>
      </w:r>
    </w:p>
    <w:p w14:paraId="233A147D" w14:textId="77777777" w:rsidR="005A6EB6" w:rsidRPr="006D3D29" w:rsidRDefault="005A6EB6" w:rsidP="005A6EB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630B36A" w14:textId="7DCB5D3F" w:rsidR="005A6EB6" w:rsidRPr="005A6EB6" w:rsidRDefault="0081110B" w:rsidP="005A6EB6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 xml:space="preserve">b)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Indique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abaixo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a </w:t>
      </w:r>
      <w:proofErr w:type="spellStart"/>
      <w:r w:rsidR="005A6EB6" w:rsidRPr="005A6EB6">
        <w:rPr>
          <w:rFonts w:asciiTheme="majorHAnsi" w:hAnsiTheme="majorHAnsi" w:cs="Helvetica"/>
          <w:b/>
          <w:bCs/>
          <w:lang w:val="en-US"/>
        </w:rPr>
        <w:t>quantidade</w:t>
      </w:r>
      <w:proofErr w:type="spellEnd"/>
      <w:r w:rsidR="005A6EB6" w:rsidRPr="005A6EB6">
        <w:rPr>
          <w:rFonts w:asciiTheme="majorHAnsi" w:hAnsiTheme="majorHAnsi" w:cs="Helvetica"/>
          <w:b/>
          <w:bCs/>
          <w:lang w:val="en-US"/>
        </w:rPr>
        <w:t xml:space="preserve"> </w:t>
      </w:r>
      <w:r w:rsidR="005A6EB6" w:rsidRPr="005A6EB6">
        <w:rPr>
          <w:rFonts w:asciiTheme="majorHAnsi" w:hAnsiTheme="majorHAnsi" w:cs="Helvetica"/>
          <w:lang w:val="en-US"/>
        </w:rPr>
        <w:t xml:space="preserve">de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colmeias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afetadas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,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pelo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grau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intensidade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perda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="005A6EB6" w:rsidRPr="005A6EB6">
        <w:rPr>
          <w:rFonts w:asciiTheme="majorHAnsi" w:hAnsiTheme="majorHAnsi" w:cs="Helvetica"/>
          <w:lang w:val="en-US"/>
        </w:rPr>
        <w:t>abelhas</w:t>
      </w:r>
      <w:proofErr w:type="spellEnd"/>
      <w:r w:rsidR="005A6EB6" w:rsidRPr="005A6EB6">
        <w:rPr>
          <w:rFonts w:asciiTheme="majorHAnsi" w:hAnsiTheme="majorHAnsi" w:cs="Helvetica"/>
          <w:lang w:val="en-US"/>
        </w:rPr>
        <w:t>.</w:t>
      </w:r>
    </w:p>
    <w:p w14:paraId="71D7B76D" w14:textId="0F2D99BC" w:rsidR="0002752F" w:rsidRDefault="0081110B" w:rsidP="005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/>
          <w:bCs/>
          <w:lang w:val="en-US"/>
        </w:rPr>
        <w:t xml:space="preserve">Total de </w:t>
      </w:r>
      <w:proofErr w:type="spellStart"/>
      <w:r>
        <w:rPr>
          <w:rFonts w:asciiTheme="majorHAnsi" w:hAnsiTheme="majorHAnsi" w:cs="Helvetica"/>
          <w:b/>
          <w:bCs/>
          <w:lang w:val="en-US"/>
        </w:rPr>
        <w:t>colmeias</w:t>
      </w:r>
      <w:proofErr w:type="spellEnd"/>
      <w:r w:rsidR="0002752F">
        <w:rPr>
          <w:rFonts w:asciiTheme="majorHAnsi" w:hAnsiTheme="majorHAnsi" w:cs="Helvetica"/>
          <w:b/>
          <w:bCs/>
          <w:lang w:val="en-US"/>
        </w:rPr>
        <w:t xml:space="preserve"> </w:t>
      </w:r>
      <w:proofErr w:type="spellStart"/>
      <w:r w:rsidR="0002752F">
        <w:rPr>
          <w:rFonts w:asciiTheme="majorHAnsi" w:hAnsiTheme="majorHAnsi" w:cs="Helvetica"/>
          <w:b/>
          <w:bCs/>
          <w:lang w:val="en-US"/>
        </w:rPr>
        <w:t>afetadas</w:t>
      </w:r>
      <w:proofErr w:type="spellEnd"/>
      <w:r w:rsidR="0002752F">
        <w:rPr>
          <w:rFonts w:asciiTheme="majorHAnsi" w:hAnsiTheme="majorHAnsi" w:cs="Helvetica"/>
          <w:b/>
          <w:bCs/>
          <w:lang w:val="en-US"/>
        </w:rPr>
        <w:t>: _______________</w:t>
      </w:r>
    </w:p>
    <w:p w14:paraId="7BA4D73E" w14:textId="77777777" w:rsidR="0002752F" w:rsidRDefault="0002752F" w:rsidP="008111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</w:p>
    <w:p w14:paraId="2992BE25" w14:textId="43C751D8" w:rsidR="0081110B" w:rsidRDefault="0081110B" w:rsidP="008111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/>
          <w:bCs/>
          <w:lang w:val="en-US"/>
        </w:rPr>
        <w:t xml:space="preserve">Do total de </w:t>
      </w:r>
      <w:proofErr w:type="spellStart"/>
      <w:r>
        <w:rPr>
          <w:rFonts w:asciiTheme="majorHAnsi" w:hAnsiTheme="majorHAnsi" w:cs="Helvetica"/>
          <w:b/>
          <w:bCs/>
          <w:lang w:val="en-US"/>
        </w:rPr>
        <w:t>colmeias</w:t>
      </w:r>
      <w:proofErr w:type="spellEnd"/>
      <w:r>
        <w:rPr>
          <w:rFonts w:asciiTheme="majorHAnsi" w:hAnsiTheme="majorHAnsi" w:cs="Helvetica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lang w:val="en-US"/>
        </w:rPr>
        <w:t>afetadas</w:t>
      </w:r>
      <w:proofErr w:type="spellEnd"/>
      <w:r>
        <w:rPr>
          <w:rFonts w:asciiTheme="majorHAnsi" w:hAnsiTheme="majorHAnsi" w:cs="Helvetica"/>
          <w:b/>
          <w:bCs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b/>
          <w:bCs/>
          <w:lang w:val="en-US"/>
        </w:rPr>
        <w:t>indique</w:t>
      </w:r>
      <w:proofErr w:type="spellEnd"/>
      <w:r>
        <w:rPr>
          <w:rFonts w:asciiTheme="majorHAnsi" w:hAnsiTheme="majorHAnsi" w:cs="Helvetica"/>
          <w:b/>
          <w:bCs/>
          <w:lang w:val="en-US"/>
        </w:rPr>
        <w:t>:</w:t>
      </w:r>
    </w:p>
    <w:p w14:paraId="155F9F3C" w14:textId="6633727E" w:rsidR="005A6EB6" w:rsidRPr="005A6EB6" w:rsidRDefault="0081110B" w:rsidP="0081110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/>
          <w:bCs/>
          <w:lang w:val="en-US"/>
        </w:rPr>
        <w:t xml:space="preserve">- </w:t>
      </w:r>
      <w:proofErr w:type="spellStart"/>
      <w:r w:rsidR="005A6EB6" w:rsidRPr="005A6EB6">
        <w:rPr>
          <w:rFonts w:asciiTheme="majorHAnsi" w:hAnsiTheme="majorHAnsi" w:cs="Helvetica"/>
          <w:b/>
          <w:bCs/>
          <w:lang w:val="en-US"/>
        </w:rPr>
        <w:t>Perda</w:t>
      </w:r>
      <w:proofErr w:type="spellEnd"/>
      <w:r w:rsidR="005A6EB6" w:rsidRPr="005A6EB6">
        <w:rPr>
          <w:rFonts w:asciiTheme="majorHAnsi" w:hAnsiTheme="majorHAnsi" w:cs="Helvetica"/>
          <w:b/>
          <w:bCs/>
          <w:lang w:val="en-US"/>
        </w:rPr>
        <w:t xml:space="preserve"> </w:t>
      </w:r>
      <w:proofErr w:type="spellStart"/>
      <w:r w:rsidR="005A6EB6" w:rsidRPr="005A6EB6">
        <w:rPr>
          <w:rFonts w:asciiTheme="majorHAnsi" w:hAnsiTheme="majorHAnsi" w:cs="Helvetica"/>
          <w:b/>
          <w:bCs/>
          <w:lang w:val="en-US"/>
        </w:rPr>
        <w:t>até</w:t>
      </w:r>
      <w:proofErr w:type="spellEnd"/>
      <w:r w:rsidR="005A6EB6" w:rsidRPr="005A6EB6">
        <w:rPr>
          <w:rFonts w:asciiTheme="majorHAnsi" w:hAnsiTheme="majorHAnsi" w:cs="Helvetica"/>
          <w:b/>
          <w:bCs/>
          <w:lang w:val="en-US"/>
        </w:rPr>
        <w:t xml:space="preserve"> 30%</w:t>
      </w:r>
    </w:p>
    <w:p w14:paraId="106C7D58" w14:textId="6720EACD" w:rsidR="005A6EB6" w:rsidRPr="005A6EB6" w:rsidRDefault="005A6EB6" w:rsidP="0081110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Helvetica"/>
          <w:lang w:val="en-US"/>
        </w:rPr>
      </w:pPr>
      <w:proofErr w:type="spellStart"/>
      <w:r w:rsidRPr="005A6EB6">
        <w:rPr>
          <w:rFonts w:asciiTheme="majorHAnsi" w:hAnsiTheme="majorHAnsi" w:cs="Helvetica"/>
          <w:lang w:val="en-US"/>
        </w:rPr>
        <w:t>Quantidade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5A6EB6">
        <w:rPr>
          <w:rFonts w:asciiTheme="majorHAnsi" w:hAnsiTheme="majorHAnsi" w:cs="Helvetica"/>
          <w:lang w:val="en-US"/>
        </w:rPr>
        <w:t>colmeias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</w:t>
      </w:r>
      <w:proofErr w:type="gramStart"/>
      <w:r w:rsidRPr="005A6EB6">
        <w:rPr>
          <w:rFonts w:asciiTheme="majorHAnsi" w:hAnsiTheme="majorHAnsi" w:cs="Helvetica"/>
          <w:lang w:val="en-US"/>
        </w:rPr>
        <w:t>com</w:t>
      </w:r>
      <w:proofErr w:type="gramEnd"/>
      <w:r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5A6EB6">
        <w:rPr>
          <w:rFonts w:asciiTheme="majorHAnsi" w:hAnsiTheme="majorHAnsi" w:cs="Helvetica"/>
          <w:lang w:val="en-US"/>
        </w:rPr>
        <w:t>baixa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5A6EB6">
        <w:rPr>
          <w:rFonts w:asciiTheme="majorHAnsi" w:hAnsiTheme="majorHAnsi" w:cs="Helvetica"/>
          <w:lang w:val="en-US"/>
        </w:rPr>
        <w:t>perda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5A6EB6">
        <w:rPr>
          <w:rFonts w:asciiTheme="majorHAnsi" w:hAnsiTheme="majorHAnsi" w:cs="Helvetica"/>
          <w:lang w:val="en-US"/>
        </w:rPr>
        <w:t>abelhas</w:t>
      </w:r>
      <w:proofErr w:type="spellEnd"/>
      <w:r w:rsidR="0002752F">
        <w:rPr>
          <w:rFonts w:asciiTheme="majorHAnsi" w:hAnsiTheme="majorHAnsi" w:cs="Helvetica"/>
          <w:lang w:val="en-US"/>
        </w:rPr>
        <w:t>: _________</w:t>
      </w:r>
    </w:p>
    <w:p w14:paraId="2D114374" w14:textId="77777777" w:rsidR="005A6EB6" w:rsidRPr="005A6EB6" w:rsidRDefault="005A6EB6" w:rsidP="005A6EB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</w:p>
    <w:p w14:paraId="0A55929C" w14:textId="5EBC3E7D" w:rsidR="005A6EB6" w:rsidRPr="005A6EB6" w:rsidRDefault="0081110B" w:rsidP="005A6E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/>
          <w:bCs/>
          <w:lang w:val="en-US"/>
        </w:rPr>
        <w:tab/>
        <w:t xml:space="preserve">- </w:t>
      </w:r>
      <w:proofErr w:type="spellStart"/>
      <w:r w:rsidR="005A6EB6" w:rsidRPr="005A6EB6">
        <w:rPr>
          <w:rFonts w:asciiTheme="majorHAnsi" w:hAnsiTheme="majorHAnsi" w:cs="Helvetica"/>
          <w:b/>
          <w:bCs/>
          <w:lang w:val="en-US"/>
        </w:rPr>
        <w:t>Perda</w:t>
      </w:r>
      <w:proofErr w:type="spellEnd"/>
      <w:r w:rsidR="005A6EB6" w:rsidRPr="005A6EB6">
        <w:rPr>
          <w:rFonts w:asciiTheme="majorHAnsi" w:hAnsiTheme="majorHAnsi" w:cs="Helvetica"/>
          <w:b/>
          <w:bCs/>
          <w:lang w:val="en-US"/>
        </w:rPr>
        <w:t xml:space="preserve"> de +30% a 60%</w:t>
      </w:r>
    </w:p>
    <w:p w14:paraId="0FE61981" w14:textId="74DCBA26" w:rsidR="005A6EB6" w:rsidRPr="005A6EB6" w:rsidRDefault="005A6EB6" w:rsidP="0081110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Helvetica"/>
          <w:lang w:val="en-US"/>
        </w:rPr>
      </w:pPr>
      <w:proofErr w:type="spellStart"/>
      <w:r w:rsidRPr="005A6EB6">
        <w:rPr>
          <w:rFonts w:asciiTheme="majorHAnsi" w:hAnsiTheme="majorHAnsi" w:cs="Helvetica"/>
          <w:lang w:val="en-US"/>
        </w:rPr>
        <w:t>Quantidade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5A6EB6">
        <w:rPr>
          <w:rFonts w:asciiTheme="majorHAnsi" w:hAnsiTheme="majorHAnsi" w:cs="Helvetica"/>
          <w:lang w:val="en-US"/>
        </w:rPr>
        <w:t>colmeias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com </w:t>
      </w:r>
      <w:proofErr w:type="spellStart"/>
      <w:r w:rsidRPr="005A6EB6">
        <w:rPr>
          <w:rFonts w:asciiTheme="majorHAnsi" w:hAnsiTheme="majorHAnsi" w:cs="Helvetica"/>
          <w:lang w:val="en-US"/>
        </w:rPr>
        <w:t>perda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5A6EB6">
        <w:rPr>
          <w:rFonts w:asciiTheme="majorHAnsi" w:hAnsiTheme="majorHAnsi" w:cs="Helvetica"/>
          <w:lang w:val="en-US"/>
        </w:rPr>
        <w:t>parcial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das </w:t>
      </w:r>
      <w:proofErr w:type="spellStart"/>
      <w:r w:rsidRPr="005A6EB6">
        <w:rPr>
          <w:rFonts w:asciiTheme="majorHAnsi" w:hAnsiTheme="majorHAnsi" w:cs="Helvetica"/>
          <w:lang w:val="en-US"/>
        </w:rPr>
        <w:t>abelhas</w:t>
      </w:r>
      <w:proofErr w:type="spellEnd"/>
      <w:proofErr w:type="gramStart"/>
      <w:r w:rsidRPr="005A6EB6">
        <w:rPr>
          <w:rFonts w:asciiTheme="majorHAnsi" w:hAnsiTheme="majorHAnsi" w:cs="Helvetica"/>
          <w:lang w:val="en-US"/>
        </w:rPr>
        <w:t>.</w:t>
      </w:r>
      <w:r w:rsidR="0002752F">
        <w:rPr>
          <w:rFonts w:asciiTheme="majorHAnsi" w:hAnsiTheme="majorHAnsi" w:cs="Helvetica"/>
          <w:lang w:val="en-US"/>
        </w:rPr>
        <w:t>:</w:t>
      </w:r>
      <w:proofErr w:type="gramEnd"/>
      <w:r w:rsidR="0002752F">
        <w:rPr>
          <w:rFonts w:asciiTheme="majorHAnsi" w:hAnsiTheme="majorHAnsi" w:cs="Helvetica"/>
          <w:lang w:val="en-US"/>
        </w:rPr>
        <w:t xml:space="preserve"> ___________</w:t>
      </w:r>
    </w:p>
    <w:p w14:paraId="096D3180" w14:textId="77777777" w:rsidR="005A6EB6" w:rsidRPr="005A6EB6" w:rsidRDefault="005A6EB6" w:rsidP="005A6EB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</w:p>
    <w:p w14:paraId="3D10A17D" w14:textId="76B61EC5" w:rsidR="005A6EB6" w:rsidRPr="005A6EB6" w:rsidRDefault="0081110B" w:rsidP="005A6EB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b/>
          <w:bCs/>
          <w:lang w:val="en-US"/>
        </w:rPr>
      </w:pPr>
      <w:r>
        <w:rPr>
          <w:rFonts w:asciiTheme="majorHAnsi" w:hAnsiTheme="majorHAnsi" w:cs="Helvetica"/>
          <w:b/>
          <w:bCs/>
          <w:lang w:val="en-US"/>
        </w:rPr>
        <w:t xml:space="preserve">- </w:t>
      </w:r>
      <w:proofErr w:type="spellStart"/>
      <w:r w:rsidR="005A6EB6" w:rsidRPr="005A6EB6">
        <w:rPr>
          <w:rFonts w:asciiTheme="majorHAnsi" w:hAnsiTheme="majorHAnsi" w:cs="Helvetica"/>
          <w:b/>
          <w:bCs/>
          <w:lang w:val="en-US"/>
        </w:rPr>
        <w:t>Perda</w:t>
      </w:r>
      <w:proofErr w:type="spellEnd"/>
      <w:r w:rsidR="005A6EB6" w:rsidRPr="005A6EB6">
        <w:rPr>
          <w:rFonts w:asciiTheme="majorHAnsi" w:hAnsiTheme="majorHAnsi" w:cs="Helvetica"/>
          <w:b/>
          <w:bCs/>
          <w:lang w:val="en-US"/>
        </w:rPr>
        <w:t xml:space="preserve"> de +60% a 100%</w:t>
      </w:r>
    </w:p>
    <w:p w14:paraId="54FDBDC0" w14:textId="3748E9FF" w:rsidR="003240E0" w:rsidRPr="00525CE7" w:rsidRDefault="005A6EB6" w:rsidP="00525CE7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Helvetica"/>
          <w:lang w:val="en-US"/>
        </w:rPr>
      </w:pPr>
      <w:proofErr w:type="spellStart"/>
      <w:r w:rsidRPr="005A6EB6">
        <w:rPr>
          <w:rFonts w:asciiTheme="majorHAnsi" w:hAnsiTheme="majorHAnsi" w:cs="Helvetica"/>
          <w:lang w:val="en-US"/>
        </w:rPr>
        <w:t>Quantidade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5A6EB6">
        <w:rPr>
          <w:rFonts w:asciiTheme="majorHAnsi" w:hAnsiTheme="majorHAnsi" w:cs="Helvetica"/>
          <w:lang w:val="en-US"/>
        </w:rPr>
        <w:t>colmeias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com </w:t>
      </w:r>
      <w:proofErr w:type="spellStart"/>
      <w:r w:rsidRPr="005A6EB6">
        <w:rPr>
          <w:rFonts w:asciiTheme="majorHAnsi" w:hAnsiTheme="majorHAnsi" w:cs="Helvetica"/>
          <w:lang w:val="en-US"/>
        </w:rPr>
        <w:t>perda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5A6EB6">
        <w:rPr>
          <w:rFonts w:asciiTheme="majorHAnsi" w:hAnsiTheme="majorHAnsi" w:cs="Helvetica"/>
          <w:lang w:val="en-US"/>
        </w:rPr>
        <w:t>alta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5A6EB6">
        <w:rPr>
          <w:rFonts w:asciiTheme="majorHAnsi" w:hAnsiTheme="majorHAnsi" w:cs="Helvetica"/>
          <w:lang w:val="en-US"/>
        </w:rPr>
        <w:t>ou</w:t>
      </w:r>
      <w:proofErr w:type="spellEnd"/>
      <w:r w:rsidRPr="005A6EB6">
        <w:rPr>
          <w:rFonts w:asciiTheme="majorHAnsi" w:hAnsiTheme="majorHAnsi" w:cs="Helvetica"/>
          <w:lang w:val="en-US"/>
        </w:rPr>
        <w:t xml:space="preserve"> total</w:t>
      </w:r>
      <w:proofErr w:type="gramStart"/>
      <w:r w:rsidRPr="005A6EB6">
        <w:rPr>
          <w:rFonts w:asciiTheme="majorHAnsi" w:hAnsiTheme="majorHAnsi" w:cs="Helvetica"/>
          <w:lang w:val="en-US"/>
        </w:rPr>
        <w:t>.</w:t>
      </w:r>
      <w:r w:rsidR="0002752F">
        <w:rPr>
          <w:rFonts w:asciiTheme="majorHAnsi" w:hAnsiTheme="majorHAnsi" w:cs="Helvetica"/>
          <w:lang w:val="en-US"/>
        </w:rPr>
        <w:t>:</w:t>
      </w:r>
      <w:proofErr w:type="gramEnd"/>
      <w:r w:rsidR="0002752F">
        <w:rPr>
          <w:rFonts w:asciiTheme="majorHAnsi" w:hAnsiTheme="majorHAnsi" w:cs="Helvetica"/>
          <w:lang w:val="en-US"/>
        </w:rPr>
        <w:t>___________</w:t>
      </w:r>
    </w:p>
    <w:p w14:paraId="0345AFA3" w14:textId="77777777" w:rsidR="00525CE7" w:rsidRDefault="00525CE7" w:rsidP="005A6EB6">
      <w:pPr>
        <w:rPr>
          <w:rFonts w:asciiTheme="majorHAnsi" w:hAnsiTheme="majorHAnsi" w:cs="Helvetica"/>
          <w:b/>
          <w:bCs/>
          <w:sz w:val="28"/>
          <w:lang w:val="en-US"/>
        </w:rPr>
      </w:pPr>
    </w:p>
    <w:p w14:paraId="45EA22DB" w14:textId="77777777" w:rsidR="005A6EB6" w:rsidRPr="00525CE7" w:rsidRDefault="005A6EB6" w:rsidP="005A6EB6">
      <w:pPr>
        <w:rPr>
          <w:rFonts w:asciiTheme="majorHAnsi" w:hAnsiTheme="majorHAnsi" w:cs="Helvetica"/>
          <w:b/>
          <w:bCs/>
          <w:color w:val="3366FF"/>
          <w:sz w:val="28"/>
          <w:lang w:val="en-US"/>
        </w:rPr>
      </w:pPr>
      <w:r w:rsidRPr="00525CE7">
        <w:rPr>
          <w:rFonts w:asciiTheme="majorHAnsi" w:hAnsiTheme="majorHAnsi" w:cs="Helvetica"/>
          <w:b/>
          <w:bCs/>
          <w:color w:val="3366FF"/>
          <w:sz w:val="28"/>
          <w:lang w:val="en-US"/>
        </w:rPr>
        <w:t>4o. PASSO</w:t>
      </w:r>
    </w:p>
    <w:p w14:paraId="7DC5422E" w14:textId="77777777" w:rsidR="0081110B" w:rsidRPr="0081110B" w:rsidRDefault="0081110B" w:rsidP="005A6EB6">
      <w:pPr>
        <w:rPr>
          <w:rFonts w:asciiTheme="majorHAnsi" w:hAnsiTheme="majorHAnsi" w:cs="Helvetica"/>
          <w:b/>
          <w:bCs/>
          <w:color w:val="3366FF"/>
          <w:lang w:val="en-US"/>
        </w:rPr>
      </w:pPr>
    </w:p>
    <w:p w14:paraId="424817C1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08069E">
        <w:rPr>
          <w:rFonts w:asciiTheme="majorHAnsi" w:hAnsiTheme="majorHAnsi" w:cs="Helvetica"/>
          <w:lang w:val="en-US"/>
        </w:rPr>
        <w:t>*</w:t>
      </w:r>
      <w:proofErr w:type="spellStart"/>
      <w:r w:rsidRPr="0008069E">
        <w:rPr>
          <w:rFonts w:asciiTheme="majorHAnsi" w:hAnsiTheme="majorHAnsi" w:cs="Helvetica"/>
          <w:lang w:val="en-US"/>
        </w:rPr>
        <w:t>Identifique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as </w:t>
      </w:r>
      <w:proofErr w:type="spellStart"/>
      <w:r w:rsidRPr="0008069E">
        <w:rPr>
          <w:rFonts w:asciiTheme="majorHAnsi" w:hAnsiTheme="majorHAnsi" w:cs="Helvetica"/>
          <w:lang w:val="en-US"/>
        </w:rPr>
        <w:t>causas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mais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prováveis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do </w:t>
      </w:r>
      <w:proofErr w:type="spellStart"/>
      <w:r w:rsidRPr="0008069E">
        <w:rPr>
          <w:rFonts w:asciiTheme="majorHAnsi" w:hAnsiTheme="majorHAnsi" w:cs="Helvetica"/>
          <w:lang w:val="en-US"/>
        </w:rPr>
        <w:t>desaparecimento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ou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perda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abelhas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em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seu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apiário</w:t>
      </w:r>
      <w:proofErr w:type="spellEnd"/>
      <w:r w:rsidRPr="0008069E">
        <w:rPr>
          <w:rFonts w:asciiTheme="majorHAnsi" w:hAnsiTheme="majorHAnsi" w:cs="Helvetica"/>
          <w:lang w:val="en-US"/>
        </w:rPr>
        <w:t>:</w:t>
      </w:r>
    </w:p>
    <w:p w14:paraId="62C42C0A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spellStart"/>
      <w:r w:rsidRPr="0008069E">
        <w:rPr>
          <w:rFonts w:asciiTheme="majorHAnsi" w:hAnsiTheme="majorHAnsi" w:cs="Helvetica"/>
          <w:b/>
          <w:bCs/>
          <w:lang w:val="en-US"/>
        </w:rPr>
        <w:t>Selecionar</w:t>
      </w:r>
      <w:proofErr w:type="spellEnd"/>
      <w:r w:rsidRPr="0008069E">
        <w:rPr>
          <w:rFonts w:asciiTheme="majorHAnsi" w:hAnsiTheme="majorHAnsi" w:cs="Helvetica"/>
          <w:b/>
          <w:bCs/>
          <w:lang w:val="en-US"/>
        </w:rPr>
        <w:t>...</w:t>
      </w:r>
    </w:p>
    <w:p w14:paraId="1ADA6F2D" w14:textId="6E01495F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Ácaros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ou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parasitas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(Ex.: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Varroa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) </w:t>
      </w:r>
    </w:p>
    <w:p w14:paraId="48E7C845" w14:textId="45A334D5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Doenças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(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vírus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,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bactérias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,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fungos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) </w:t>
      </w:r>
    </w:p>
    <w:p w14:paraId="7EFADE5F" w14:textId="212EBA14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Manejo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,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clima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,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desnutrição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</w:p>
    <w:p w14:paraId="7931E482" w14:textId="18A55DEC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Pesticidas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e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inseticidas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(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defensivos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agrícolas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) </w:t>
      </w:r>
    </w:p>
    <w:p w14:paraId="628676E1" w14:textId="236FA515" w:rsidR="0008069E" w:rsidRDefault="0002752F" w:rsidP="00525CE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r w:rsidR="0008069E" w:rsidRPr="0008069E">
        <w:rPr>
          <w:rFonts w:asciiTheme="majorHAnsi" w:hAnsiTheme="majorHAnsi" w:cs="Helvetica Light"/>
          <w:lang w:val="en-US"/>
        </w:rPr>
        <w:t xml:space="preserve">Outros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ou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desconhecido</w:t>
      </w:r>
      <w:proofErr w:type="spellEnd"/>
    </w:p>
    <w:p w14:paraId="0D1CD832" w14:textId="77777777" w:rsidR="00525CE7" w:rsidRDefault="00525CE7" w:rsidP="00525CE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5B8B6FCD" w14:textId="77777777" w:rsidR="0008069E" w:rsidRPr="0008069E" w:rsidRDefault="0008069E" w:rsidP="0008069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Helvetica"/>
          <w:lang w:val="en-US"/>
        </w:rPr>
      </w:pPr>
      <w:r w:rsidRPr="0008069E">
        <w:rPr>
          <w:rFonts w:asciiTheme="majorHAnsi" w:hAnsiTheme="majorHAnsi" w:cs="Helvetica"/>
          <w:lang w:val="en-US"/>
        </w:rPr>
        <w:t xml:space="preserve">Se </w:t>
      </w:r>
      <w:proofErr w:type="spellStart"/>
      <w:r w:rsidRPr="0008069E">
        <w:rPr>
          <w:rFonts w:asciiTheme="majorHAnsi" w:hAnsiTheme="majorHAnsi" w:cs="Helvetica"/>
          <w:lang w:val="en-US"/>
        </w:rPr>
        <w:t>mencionou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defensivos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agrícolas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acima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, </w:t>
      </w:r>
      <w:proofErr w:type="spellStart"/>
      <w:r w:rsidRPr="0008069E">
        <w:rPr>
          <w:rFonts w:asciiTheme="majorHAnsi" w:hAnsiTheme="majorHAnsi" w:cs="Helvetica"/>
          <w:lang w:val="en-US"/>
        </w:rPr>
        <w:t>indique</w:t>
      </w:r>
      <w:proofErr w:type="spellEnd"/>
      <w:r w:rsidRPr="0008069E">
        <w:rPr>
          <w:rFonts w:asciiTheme="majorHAnsi" w:hAnsiTheme="majorHAnsi" w:cs="Helvetica"/>
          <w:lang w:val="en-US"/>
        </w:rPr>
        <w:t>:</w:t>
      </w:r>
    </w:p>
    <w:p w14:paraId="0F4CF20E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08069E">
        <w:rPr>
          <w:rFonts w:asciiTheme="majorHAnsi" w:hAnsiTheme="majorHAnsi" w:cs="Helvetica"/>
          <w:lang w:val="en-US"/>
        </w:rPr>
        <w:t>*</w:t>
      </w:r>
      <w:proofErr w:type="spellStart"/>
      <w:r w:rsidRPr="0008069E">
        <w:rPr>
          <w:rFonts w:asciiTheme="majorHAnsi" w:hAnsiTheme="majorHAnsi" w:cs="Helvetica"/>
          <w:lang w:val="en-US"/>
        </w:rPr>
        <w:t>Notou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gramStart"/>
      <w:r w:rsidRPr="0008069E">
        <w:rPr>
          <w:rFonts w:asciiTheme="majorHAnsi" w:hAnsiTheme="majorHAnsi" w:cs="Helvetica"/>
          <w:lang w:val="en-US"/>
        </w:rPr>
        <w:t>a</w:t>
      </w:r>
      <w:proofErr w:type="gram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aplicação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defensivos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em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culturas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próximas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apiário</w:t>
      </w:r>
      <w:proofErr w:type="spellEnd"/>
      <w:r w:rsidRPr="0008069E">
        <w:rPr>
          <w:rFonts w:asciiTheme="majorHAnsi" w:hAnsiTheme="majorHAnsi" w:cs="Helvetica"/>
          <w:lang w:val="en-US"/>
        </w:rPr>
        <w:t>?</w:t>
      </w:r>
    </w:p>
    <w:p w14:paraId="15EEA9C0" w14:textId="6F84C750" w:rsidR="0008069E" w:rsidRP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"/>
          <w:b/>
          <w:bCs/>
          <w:lang w:val="en-US"/>
        </w:rPr>
        <w:t>Não</w:t>
      </w:r>
      <w:proofErr w:type="spellEnd"/>
    </w:p>
    <w:p w14:paraId="7FF2FA18" w14:textId="53DF4771" w:rsidR="0008069E" w:rsidRP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"/>
          <w:b/>
          <w:bCs/>
          <w:lang w:val="en-US"/>
        </w:rPr>
        <w:t>Sim</w:t>
      </w:r>
      <w:proofErr w:type="spellEnd"/>
    </w:p>
    <w:p w14:paraId="277178A3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472DB9E4" w14:textId="37C48BCC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08069E">
        <w:rPr>
          <w:rFonts w:asciiTheme="majorHAnsi" w:hAnsiTheme="majorHAnsi" w:cs="Helvetica"/>
          <w:lang w:val="en-US"/>
        </w:rPr>
        <w:t>Em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quais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culturas</w:t>
      </w:r>
      <w:proofErr w:type="spellEnd"/>
      <w:proofErr w:type="gramStart"/>
      <w:r w:rsidRPr="0008069E">
        <w:rPr>
          <w:rFonts w:asciiTheme="majorHAnsi" w:hAnsiTheme="majorHAnsi" w:cs="Helvetica"/>
          <w:lang w:val="en-US"/>
        </w:rPr>
        <w:t>:</w:t>
      </w:r>
      <w:r w:rsidR="0002752F">
        <w:rPr>
          <w:rFonts w:asciiTheme="majorHAnsi" w:hAnsiTheme="majorHAnsi" w:cs="Helvetica"/>
          <w:lang w:val="en-US"/>
        </w:rPr>
        <w:t>_</w:t>
      </w:r>
      <w:proofErr w:type="gramEnd"/>
      <w:r w:rsidR="0002752F">
        <w:rPr>
          <w:rFonts w:asciiTheme="majorHAnsi" w:hAnsiTheme="majorHAnsi" w:cs="Helvetica"/>
          <w:lang w:val="en-US"/>
        </w:rPr>
        <w:t>_______________________</w:t>
      </w:r>
    </w:p>
    <w:p w14:paraId="40412DE7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2D04224E" w14:textId="4F0528B3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08069E">
        <w:rPr>
          <w:rFonts w:asciiTheme="majorHAnsi" w:hAnsiTheme="majorHAnsi" w:cs="Helvetica"/>
          <w:lang w:val="en-US"/>
        </w:rPr>
        <w:t>Indique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o </w:t>
      </w:r>
      <w:proofErr w:type="spellStart"/>
      <w:r w:rsidRPr="0008069E">
        <w:rPr>
          <w:rFonts w:asciiTheme="majorHAnsi" w:hAnsiTheme="majorHAnsi" w:cs="Helvetica"/>
          <w:lang w:val="en-US"/>
        </w:rPr>
        <w:t>defensivo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utilizado</w:t>
      </w:r>
      <w:proofErr w:type="spellEnd"/>
      <w:r w:rsidR="0002752F">
        <w:rPr>
          <w:rFonts w:asciiTheme="majorHAnsi" w:hAnsiTheme="majorHAnsi" w:cs="Helvetica"/>
          <w:lang w:val="en-US"/>
        </w:rPr>
        <w:t xml:space="preserve"> (</w:t>
      </w:r>
      <w:r>
        <w:rPr>
          <w:rFonts w:asciiTheme="majorHAnsi" w:hAnsiTheme="majorHAnsi" w:cs="Helvetica"/>
          <w:lang w:val="en-US"/>
        </w:rPr>
        <w:t xml:space="preserve">Nome </w:t>
      </w:r>
      <w:proofErr w:type="spellStart"/>
      <w:r>
        <w:rPr>
          <w:rFonts w:asciiTheme="majorHAnsi" w:hAnsiTheme="majorHAnsi" w:cs="Helvetica"/>
          <w:lang w:val="en-US"/>
        </w:rPr>
        <w:t>comum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lang w:val="en-US"/>
        </w:rPr>
        <w:t>ou</w:t>
      </w:r>
      <w:proofErr w:type="spellEnd"/>
      <w:r>
        <w:rPr>
          <w:rFonts w:asciiTheme="majorHAnsi" w:hAnsiTheme="majorHAnsi" w:cs="Helvetica"/>
          <w:lang w:val="en-US"/>
        </w:rPr>
        <w:t xml:space="preserve"> </w:t>
      </w:r>
      <w:proofErr w:type="spellStart"/>
      <w:r w:rsidR="006D3D29">
        <w:rPr>
          <w:rFonts w:asciiTheme="majorHAnsi" w:hAnsiTheme="majorHAnsi" w:cs="Helvetica"/>
          <w:lang w:val="en-US"/>
        </w:rPr>
        <w:t>co</w:t>
      </w:r>
      <w:r w:rsidR="0002752F">
        <w:rPr>
          <w:rFonts w:asciiTheme="majorHAnsi" w:hAnsiTheme="majorHAnsi" w:cs="Helvetica"/>
          <w:lang w:val="en-US"/>
        </w:rPr>
        <w:t>mercial</w:t>
      </w:r>
      <w:proofErr w:type="spellEnd"/>
      <w:r w:rsidR="0002752F">
        <w:rPr>
          <w:rFonts w:asciiTheme="majorHAnsi" w:hAnsiTheme="majorHAnsi" w:cs="Helvetica"/>
          <w:lang w:val="en-US"/>
        </w:rPr>
        <w:t>)</w:t>
      </w:r>
      <w:proofErr w:type="gramStart"/>
      <w:r w:rsidR="0002752F">
        <w:rPr>
          <w:rFonts w:asciiTheme="majorHAnsi" w:hAnsiTheme="majorHAnsi" w:cs="Helvetica"/>
          <w:lang w:val="en-US"/>
        </w:rPr>
        <w:t>:_</w:t>
      </w:r>
      <w:proofErr w:type="gramEnd"/>
      <w:r w:rsidR="0002752F">
        <w:rPr>
          <w:rFonts w:asciiTheme="majorHAnsi" w:hAnsiTheme="majorHAnsi" w:cs="Helvetica"/>
          <w:lang w:val="en-US"/>
        </w:rPr>
        <w:t>________________</w:t>
      </w:r>
    </w:p>
    <w:p w14:paraId="1388C823" w14:textId="77777777" w:rsidR="0081110B" w:rsidRDefault="0081110B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56041B5F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08069E">
        <w:rPr>
          <w:rFonts w:asciiTheme="majorHAnsi" w:hAnsiTheme="majorHAnsi" w:cs="Helvetica"/>
          <w:lang w:val="en-US"/>
        </w:rPr>
        <w:t>*</w:t>
      </w:r>
      <w:proofErr w:type="spellStart"/>
      <w:r w:rsidRPr="0008069E">
        <w:rPr>
          <w:rFonts w:asciiTheme="majorHAnsi" w:hAnsiTheme="majorHAnsi" w:cs="Helvetica"/>
          <w:lang w:val="en-US"/>
        </w:rPr>
        <w:t>Indique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o </w:t>
      </w:r>
      <w:proofErr w:type="spellStart"/>
      <w:r w:rsidRPr="0008069E">
        <w:rPr>
          <w:rFonts w:asciiTheme="majorHAnsi" w:hAnsiTheme="majorHAnsi" w:cs="Helvetica"/>
          <w:lang w:val="en-US"/>
        </w:rPr>
        <w:t>tipo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abelha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afetada</w:t>
      </w:r>
      <w:proofErr w:type="spellEnd"/>
    </w:p>
    <w:p w14:paraId="769AE400" w14:textId="77777777" w:rsid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spellStart"/>
      <w:r>
        <w:rPr>
          <w:rFonts w:asciiTheme="majorHAnsi" w:hAnsiTheme="majorHAnsi" w:cs="Helvetica Light"/>
          <w:lang w:val="en-US"/>
        </w:rPr>
        <w:t>Selecionar</w:t>
      </w:r>
      <w:proofErr w:type="spellEnd"/>
    </w:p>
    <w:p w14:paraId="2F29C1B2" w14:textId="09FBA7AA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Apis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</w:p>
    <w:p w14:paraId="6FF8A081" w14:textId="165BD2B1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Meliponíneos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</w:p>
    <w:p w14:paraId="303262B6" w14:textId="5BAE910A" w:rsid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 Light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Mamangava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(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Bombus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) </w:t>
      </w:r>
    </w:p>
    <w:p w14:paraId="18019EAF" w14:textId="52FF0413" w:rsidR="0008069E" w:rsidRP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Abelhas</w:t>
      </w:r>
      <w:proofErr w:type="spellEnd"/>
      <w:r w:rsidR="0008069E" w:rsidRPr="0008069E"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 Light"/>
          <w:lang w:val="en-US"/>
        </w:rPr>
        <w:t>solitárias</w:t>
      </w:r>
      <w:proofErr w:type="spellEnd"/>
    </w:p>
    <w:p w14:paraId="11316CC1" w14:textId="77777777" w:rsid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13F73039" w14:textId="77777777" w:rsidR="006D3D29" w:rsidRDefault="006D3D29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3025DF09" w14:textId="1C4C25C5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08069E">
        <w:rPr>
          <w:rFonts w:asciiTheme="majorHAnsi" w:hAnsiTheme="majorHAnsi" w:cs="Helvetica"/>
          <w:lang w:val="en-US"/>
        </w:rPr>
        <w:t>Indique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as </w:t>
      </w:r>
      <w:proofErr w:type="spellStart"/>
      <w:r w:rsidRPr="0008069E">
        <w:rPr>
          <w:rFonts w:asciiTheme="majorHAnsi" w:hAnsiTheme="majorHAnsi" w:cs="Helvetica"/>
          <w:lang w:val="en-US"/>
        </w:rPr>
        <w:t>principais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floradas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visitadas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pelas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abelhas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seu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apiário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ou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meliponário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na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época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da </w:t>
      </w:r>
      <w:proofErr w:type="spellStart"/>
      <w:r w:rsidRPr="0008069E">
        <w:rPr>
          <w:rFonts w:asciiTheme="majorHAnsi" w:hAnsiTheme="majorHAnsi" w:cs="Helvetica"/>
          <w:lang w:val="en-US"/>
        </w:rPr>
        <w:t>ocorrência</w:t>
      </w:r>
      <w:proofErr w:type="spellEnd"/>
      <w:proofErr w:type="gramStart"/>
      <w:r w:rsidRPr="0008069E">
        <w:rPr>
          <w:rFonts w:asciiTheme="majorHAnsi" w:hAnsiTheme="majorHAnsi" w:cs="Helvetica"/>
          <w:lang w:val="en-US"/>
        </w:rPr>
        <w:t>:</w:t>
      </w:r>
      <w:r w:rsidR="0002752F">
        <w:rPr>
          <w:rFonts w:asciiTheme="majorHAnsi" w:hAnsiTheme="majorHAnsi" w:cs="Helvetica"/>
          <w:lang w:val="en-US"/>
        </w:rPr>
        <w:t>_</w:t>
      </w:r>
      <w:proofErr w:type="gramEnd"/>
      <w:r w:rsidR="0002752F">
        <w:rPr>
          <w:rFonts w:asciiTheme="majorHAnsi" w:hAnsiTheme="majorHAnsi" w:cs="Helvetica"/>
          <w:lang w:val="en-US"/>
        </w:rPr>
        <w:t>________________________________</w:t>
      </w:r>
    </w:p>
    <w:p w14:paraId="37EA3B94" w14:textId="77777777" w:rsid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D01C258" w14:textId="77777777" w:rsidR="006D3D29" w:rsidRDefault="006D3D29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2FFC7867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 w:rsidRPr="0008069E">
        <w:rPr>
          <w:rFonts w:asciiTheme="majorHAnsi" w:hAnsiTheme="majorHAnsi" w:cs="Helvetica"/>
          <w:lang w:val="en-US"/>
        </w:rPr>
        <w:t>*</w:t>
      </w:r>
      <w:proofErr w:type="spellStart"/>
      <w:r w:rsidRPr="0008069E">
        <w:rPr>
          <w:rFonts w:asciiTheme="majorHAnsi" w:hAnsiTheme="majorHAnsi" w:cs="Helvetica"/>
          <w:lang w:val="en-US"/>
        </w:rPr>
        <w:t>Você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é o </w:t>
      </w:r>
      <w:proofErr w:type="spellStart"/>
      <w:r w:rsidRPr="0008069E">
        <w:rPr>
          <w:rFonts w:asciiTheme="majorHAnsi" w:hAnsiTheme="majorHAnsi" w:cs="Helvetica"/>
          <w:lang w:val="en-US"/>
        </w:rPr>
        <w:t>proprietário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ou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responsável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pelo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apiário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onde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houve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o </w:t>
      </w:r>
      <w:proofErr w:type="spellStart"/>
      <w:r w:rsidRPr="0008069E">
        <w:rPr>
          <w:rFonts w:asciiTheme="majorHAnsi" w:hAnsiTheme="majorHAnsi" w:cs="Helvetica"/>
          <w:lang w:val="en-US"/>
        </w:rPr>
        <w:t>desaparecimento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abelhas</w:t>
      </w:r>
      <w:proofErr w:type="spellEnd"/>
      <w:r w:rsidRPr="0008069E">
        <w:rPr>
          <w:rFonts w:asciiTheme="majorHAnsi" w:hAnsiTheme="majorHAnsi" w:cs="Helvetica"/>
          <w:lang w:val="en-US"/>
        </w:rPr>
        <w:t>?</w:t>
      </w:r>
    </w:p>
    <w:p w14:paraId="03A3E6E1" w14:textId="3051BA61" w:rsidR="0008069E" w:rsidRP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"/>
          <w:b/>
          <w:bCs/>
          <w:lang w:val="en-US"/>
        </w:rPr>
        <w:t>Não</w:t>
      </w:r>
      <w:proofErr w:type="spellEnd"/>
    </w:p>
    <w:p w14:paraId="41DD08F3" w14:textId="4A67DD79" w:rsidR="0008069E" w:rsidRPr="0008069E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proofErr w:type="gramStart"/>
      <w:r>
        <w:rPr>
          <w:rFonts w:asciiTheme="majorHAnsi" w:hAnsiTheme="majorHAnsi" w:cs="Helvetica Light"/>
          <w:lang w:val="en-US"/>
        </w:rPr>
        <w:t>(   )</w:t>
      </w:r>
      <w:proofErr w:type="gramEnd"/>
      <w:r>
        <w:rPr>
          <w:rFonts w:asciiTheme="majorHAnsi" w:hAnsiTheme="majorHAnsi" w:cs="Helvetica Light"/>
          <w:lang w:val="en-US"/>
        </w:rPr>
        <w:t xml:space="preserve"> </w:t>
      </w:r>
      <w:proofErr w:type="spellStart"/>
      <w:r w:rsidR="0008069E" w:rsidRPr="0008069E">
        <w:rPr>
          <w:rFonts w:asciiTheme="majorHAnsi" w:hAnsiTheme="majorHAnsi" w:cs="Helvetica"/>
          <w:b/>
          <w:bCs/>
          <w:lang w:val="en-US"/>
        </w:rPr>
        <w:t>Sim</w:t>
      </w:r>
      <w:proofErr w:type="spellEnd"/>
    </w:p>
    <w:p w14:paraId="57AD297E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291DB119" w14:textId="77777777" w:rsidR="0008069E" w:rsidRDefault="0008069E" w:rsidP="000806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Se “NÃO</w:t>
      </w:r>
      <w:r w:rsidRPr="0008069E">
        <w:rPr>
          <w:rFonts w:asciiTheme="majorHAnsi" w:hAnsiTheme="majorHAnsi" w:cs="Helvetica"/>
          <w:lang w:val="en-US"/>
        </w:rPr>
        <w:t xml:space="preserve">”, </w:t>
      </w:r>
      <w:proofErr w:type="spellStart"/>
      <w:r w:rsidRPr="0008069E">
        <w:rPr>
          <w:rFonts w:asciiTheme="majorHAnsi" w:hAnsiTheme="majorHAnsi" w:cs="Helvetica"/>
          <w:lang w:val="en-US"/>
        </w:rPr>
        <w:t>indique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o NOME e DADOS DE CONTATO </w:t>
      </w:r>
      <w:proofErr w:type="gramStart"/>
      <w:r w:rsidRPr="0008069E">
        <w:rPr>
          <w:rFonts w:asciiTheme="majorHAnsi" w:hAnsiTheme="majorHAnsi" w:cs="Helvetica"/>
          <w:lang w:val="en-US"/>
        </w:rPr>
        <w:t>do</w:t>
      </w:r>
      <w:proofErr w:type="gram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proprietário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do </w:t>
      </w:r>
      <w:proofErr w:type="spellStart"/>
      <w:r w:rsidRPr="0008069E">
        <w:rPr>
          <w:rFonts w:asciiTheme="majorHAnsi" w:hAnsiTheme="majorHAnsi" w:cs="Helvetica"/>
          <w:lang w:val="en-US"/>
        </w:rPr>
        <w:t>apiário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para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fins de </w:t>
      </w:r>
      <w:proofErr w:type="spellStart"/>
      <w:r w:rsidRPr="0008069E">
        <w:rPr>
          <w:rFonts w:asciiTheme="majorHAnsi" w:hAnsiTheme="majorHAnsi" w:cs="Helvetica"/>
          <w:lang w:val="en-US"/>
        </w:rPr>
        <w:t>validação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das </w:t>
      </w:r>
      <w:proofErr w:type="spellStart"/>
      <w:r w:rsidRPr="0008069E">
        <w:rPr>
          <w:rFonts w:asciiTheme="majorHAnsi" w:hAnsiTheme="majorHAnsi" w:cs="Helvetica"/>
          <w:lang w:val="en-US"/>
        </w:rPr>
        <w:t>informações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por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nossa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equipe</w:t>
      </w:r>
      <w:proofErr w:type="spellEnd"/>
      <w:r w:rsidRPr="0008069E">
        <w:rPr>
          <w:rFonts w:asciiTheme="majorHAnsi" w:hAnsiTheme="majorHAnsi" w:cs="Helvetica"/>
          <w:lang w:val="en-US"/>
        </w:rPr>
        <w:t>:</w:t>
      </w:r>
    </w:p>
    <w:p w14:paraId="6241F51E" w14:textId="77777777" w:rsidR="0002752F" w:rsidRDefault="0002752F" w:rsidP="000806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72BCCB8F" w14:textId="4FDA0F54" w:rsidR="0081110B" w:rsidRPr="0008069E" w:rsidRDefault="0081110B" w:rsidP="008111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_____________________________________________________________________</w:t>
      </w:r>
    </w:p>
    <w:p w14:paraId="17656ECC" w14:textId="77777777" w:rsidR="0002752F" w:rsidRPr="0008069E" w:rsidRDefault="0002752F" w:rsidP="0008069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0DA85AAE" w14:textId="77777777" w:rsidR="0002752F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17894FF6" w14:textId="77777777" w:rsidR="006D3D29" w:rsidRDefault="006D3D29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5C37F359" w14:textId="0CA4E8F5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08069E">
        <w:rPr>
          <w:rFonts w:asciiTheme="majorHAnsi" w:hAnsiTheme="majorHAnsi" w:cs="Helvetica"/>
          <w:lang w:val="en-US"/>
        </w:rPr>
        <w:t>Informe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o valor </w:t>
      </w:r>
      <w:proofErr w:type="spellStart"/>
      <w:r w:rsidRPr="0008069E">
        <w:rPr>
          <w:rFonts w:asciiTheme="majorHAnsi" w:hAnsiTheme="majorHAnsi" w:cs="Helvetica"/>
          <w:lang w:val="en-US"/>
        </w:rPr>
        <w:t>estimado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seu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prejuízo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gramStart"/>
      <w:r w:rsidRPr="0008069E">
        <w:rPr>
          <w:rFonts w:asciiTheme="majorHAnsi" w:hAnsiTheme="majorHAnsi" w:cs="Helvetica"/>
          <w:lang w:val="en-US"/>
        </w:rPr>
        <w:t>com</w:t>
      </w:r>
      <w:proofErr w:type="gramEnd"/>
      <w:r w:rsidRPr="0008069E">
        <w:rPr>
          <w:rFonts w:asciiTheme="majorHAnsi" w:hAnsiTheme="majorHAnsi" w:cs="Helvetica"/>
          <w:lang w:val="en-US"/>
        </w:rPr>
        <w:t xml:space="preserve"> a </w:t>
      </w:r>
      <w:proofErr w:type="spellStart"/>
      <w:r w:rsidRPr="0008069E">
        <w:rPr>
          <w:rFonts w:asciiTheme="majorHAnsi" w:hAnsiTheme="majorHAnsi" w:cs="Helvetica"/>
          <w:lang w:val="en-US"/>
        </w:rPr>
        <w:t>perda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de </w:t>
      </w:r>
      <w:proofErr w:type="spellStart"/>
      <w:r w:rsidRPr="0008069E">
        <w:rPr>
          <w:rFonts w:asciiTheme="majorHAnsi" w:hAnsiTheme="majorHAnsi" w:cs="Helvetica"/>
          <w:lang w:val="en-US"/>
        </w:rPr>
        <w:t>enxames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r w:rsidR="0002752F">
        <w:rPr>
          <w:rFonts w:asciiTheme="majorHAnsi" w:hAnsiTheme="majorHAnsi" w:cs="Helvetica"/>
          <w:lang w:val="en-US"/>
        </w:rPr>
        <w:t>(</w:t>
      </w:r>
      <w:r>
        <w:rPr>
          <w:rFonts w:asciiTheme="majorHAnsi" w:hAnsiTheme="majorHAnsi" w:cs="Helvetica"/>
          <w:b/>
          <w:bCs/>
          <w:lang w:val="en-US"/>
        </w:rPr>
        <w:t xml:space="preserve">No. </w:t>
      </w:r>
      <w:proofErr w:type="gramStart"/>
      <w:r>
        <w:rPr>
          <w:rFonts w:asciiTheme="majorHAnsi" w:hAnsiTheme="majorHAnsi" w:cs="Helvetica"/>
          <w:b/>
          <w:bCs/>
          <w:lang w:val="en-US"/>
        </w:rPr>
        <w:t>de</w:t>
      </w:r>
      <w:proofErr w:type="gramEnd"/>
      <w:r>
        <w:rPr>
          <w:rFonts w:asciiTheme="majorHAnsi" w:hAnsiTheme="majorHAnsi" w:cs="Helvetica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lang w:val="en-US"/>
        </w:rPr>
        <w:t>colônias</w:t>
      </w:r>
      <w:proofErr w:type="spellEnd"/>
      <w:r>
        <w:rPr>
          <w:rFonts w:asciiTheme="majorHAnsi" w:hAnsiTheme="majorHAnsi" w:cs="Helvetica"/>
          <w:b/>
          <w:bCs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b/>
          <w:bCs/>
          <w:lang w:val="en-US"/>
        </w:rPr>
        <w:t>perdidas</w:t>
      </w:r>
      <w:proofErr w:type="spellEnd"/>
      <w:r>
        <w:rPr>
          <w:rFonts w:asciiTheme="majorHAnsi" w:hAnsiTheme="majorHAnsi" w:cs="Helvetica"/>
          <w:b/>
          <w:bCs/>
          <w:lang w:val="en-US"/>
        </w:rPr>
        <w:t xml:space="preserve"> x valor </w:t>
      </w:r>
      <w:proofErr w:type="spellStart"/>
      <w:r w:rsidR="00EC6FF5">
        <w:rPr>
          <w:rFonts w:asciiTheme="majorHAnsi" w:hAnsiTheme="majorHAnsi" w:cs="Helvetica"/>
          <w:b/>
          <w:bCs/>
          <w:lang w:val="en-US"/>
        </w:rPr>
        <w:t>co</w:t>
      </w:r>
      <w:r w:rsidR="0002752F">
        <w:rPr>
          <w:rFonts w:asciiTheme="majorHAnsi" w:hAnsiTheme="majorHAnsi" w:cs="Helvetica"/>
          <w:b/>
          <w:bCs/>
          <w:lang w:val="en-US"/>
        </w:rPr>
        <w:t>mercial</w:t>
      </w:r>
      <w:proofErr w:type="spellEnd"/>
      <w:r w:rsidR="0002752F">
        <w:rPr>
          <w:rFonts w:asciiTheme="majorHAnsi" w:hAnsiTheme="majorHAnsi" w:cs="Helvetica"/>
          <w:b/>
          <w:bCs/>
          <w:lang w:val="en-US"/>
        </w:rPr>
        <w:t>):</w:t>
      </w:r>
      <w:r w:rsidR="0081110B">
        <w:rPr>
          <w:rFonts w:asciiTheme="majorHAnsi" w:hAnsiTheme="majorHAnsi" w:cs="Helvetica"/>
          <w:b/>
          <w:bCs/>
          <w:lang w:val="en-US"/>
        </w:rPr>
        <w:t xml:space="preserve"> R$</w:t>
      </w:r>
      <w:r w:rsidR="0002752F">
        <w:rPr>
          <w:rFonts w:asciiTheme="majorHAnsi" w:hAnsiTheme="majorHAnsi" w:cs="Helvetica"/>
          <w:b/>
          <w:bCs/>
          <w:lang w:val="en-US"/>
        </w:rPr>
        <w:t xml:space="preserve"> ____________________</w:t>
      </w:r>
    </w:p>
    <w:p w14:paraId="5B01FD97" w14:textId="77777777" w:rsidR="0008069E" w:rsidRP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766A7214" w14:textId="3577EFB4" w:rsidR="0008069E" w:rsidRPr="0008069E" w:rsidRDefault="0008069E" w:rsidP="008111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lang w:val="en-US"/>
        </w:rPr>
      </w:pPr>
      <w:proofErr w:type="spellStart"/>
      <w:r w:rsidRPr="0008069E">
        <w:rPr>
          <w:rFonts w:asciiTheme="majorHAnsi" w:hAnsiTheme="majorHAnsi" w:cs="Helvetica"/>
          <w:lang w:val="en-US"/>
        </w:rPr>
        <w:t>Anote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outras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informações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julgar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relevante</w:t>
      </w:r>
      <w:proofErr w:type="spellEnd"/>
      <w:r w:rsidR="0002752F">
        <w:rPr>
          <w:rFonts w:asciiTheme="majorHAnsi" w:hAnsiTheme="majorHAnsi" w:cs="Helvetica"/>
          <w:lang w:val="en-US"/>
        </w:rPr>
        <w:t>: __________________________________________________________________________________________________________________________________________</w:t>
      </w:r>
    </w:p>
    <w:p w14:paraId="27D975B6" w14:textId="269EBE2C" w:rsidR="0081110B" w:rsidRPr="0008069E" w:rsidRDefault="0081110B" w:rsidP="008111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_____________________________________________________________________</w:t>
      </w:r>
    </w:p>
    <w:p w14:paraId="6CA75C81" w14:textId="77777777" w:rsid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</w:p>
    <w:p w14:paraId="6B94A8C9" w14:textId="77777777" w:rsid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lang w:val="en-US"/>
        </w:rPr>
      </w:pPr>
      <w:proofErr w:type="spellStart"/>
      <w:r w:rsidRPr="0008069E">
        <w:rPr>
          <w:rFonts w:asciiTheme="majorHAnsi" w:hAnsiTheme="majorHAnsi" w:cs="Helvetica"/>
          <w:lang w:val="en-US"/>
        </w:rPr>
        <w:t>Indique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se </w:t>
      </w:r>
      <w:proofErr w:type="spellStart"/>
      <w:r w:rsidRPr="0008069E">
        <w:rPr>
          <w:rFonts w:asciiTheme="majorHAnsi" w:hAnsiTheme="majorHAnsi" w:cs="Helvetica"/>
          <w:lang w:val="en-US"/>
        </w:rPr>
        <w:t>houve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divulgação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</w:t>
      </w:r>
      <w:proofErr w:type="spellStart"/>
      <w:r w:rsidRPr="0008069E">
        <w:rPr>
          <w:rFonts w:asciiTheme="majorHAnsi" w:hAnsiTheme="majorHAnsi" w:cs="Helvetica"/>
          <w:lang w:val="en-US"/>
        </w:rPr>
        <w:t>pública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da </w:t>
      </w:r>
      <w:proofErr w:type="spellStart"/>
      <w:r w:rsidRPr="0008069E">
        <w:rPr>
          <w:rFonts w:asciiTheme="majorHAnsi" w:hAnsiTheme="majorHAnsi" w:cs="Helvetica"/>
          <w:lang w:val="en-US"/>
        </w:rPr>
        <w:t>ocorrência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e </w:t>
      </w:r>
      <w:proofErr w:type="spellStart"/>
      <w:r w:rsidRPr="0008069E">
        <w:rPr>
          <w:rFonts w:asciiTheme="majorHAnsi" w:hAnsiTheme="majorHAnsi" w:cs="Helvetica"/>
          <w:lang w:val="en-US"/>
        </w:rPr>
        <w:t>especifique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o </w:t>
      </w:r>
      <w:proofErr w:type="spellStart"/>
      <w:r w:rsidRPr="0008069E">
        <w:rPr>
          <w:rFonts w:asciiTheme="majorHAnsi" w:hAnsiTheme="majorHAnsi" w:cs="Helvetica"/>
          <w:lang w:val="en-US"/>
        </w:rPr>
        <w:t>meio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 (</w:t>
      </w:r>
      <w:proofErr w:type="spellStart"/>
      <w:r w:rsidRPr="0008069E">
        <w:rPr>
          <w:rFonts w:asciiTheme="majorHAnsi" w:hAnsiTheme="majorHAnsi" w:cs="Helvetica"/>
          <w:lang w:val="en-US"/>
        </w:rPr>
        <w:t>jornal</w:t>
      </w:r>
      <w:proofErr w:type="spellEnd"/>
      <w:r w:rsidRPr="0008069E">
        <w:rPr>
          <w:rFonts w:asciiTheme="majorHAnsi" w:hAnsiTheme="majorHAnsi" w:cs="Helvetica"/>
          <w:lang w:val="en-US"/>
        </w:rPr>
        <w:t xml:space="preserve">/TV/internet, </w:t>
      </w:r>
      <w:proofErr w:type="spellStart"/>
      <w:r w:rsidRPr="0008069E">
        <w:rPr>
          <w:rFonts w:asciiTheme="majorHAnsi" w:hAnsiTheme="majorHAnsi" w:cs="Helvetica"/>
          <w:lang w:val="en-US"/>
        </w:rPr>
        <w:t>etc</w:t>
      </w:r>
      <w:proofErr w:type="spellEnd"/>
      <w:r w:rsidRPr="0008069E">
        <w:rPr>
          <w:rFonts w:asciiTheme="majorHAnsi" w:hAnsiTheme="majorHAnsi" w:cs="Helvetica"/>
          <w:lang w:val="en-US"/>
        </w:rPr>
        <w:t>):</w:t>
      </w:r>
    </w:p>
    <w:p w14:paraId="411C24D3" w14:textId="5C85926B" w:rsidR="005A6EB6" w:rsidRPr="0081110B" w:rsidRDefault="0002752F" w:rsidP="0081110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__________________________________________________________________________________________________________________________________________</w:t>
      </w:r>
    </w:p>
    <w:p w14:paraId="1DBCCE99" w14:textId="77777777" w:rsidR="0008069E" w:rsidRDefault="0008069E" w:rsidP="0008069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82B40DE" w14:textId="32F266D1" w:rsidR="0081110B" w:rsidRPr="00525CE7" w:rsidRDefault="00525CE7" w:rsidP="0081110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FF0000"/>
          <w:lang w:val="en-US"/>
        </w:rPr>
      </w:pPr>
      <w:proofErr w:type="spellStart"/>
      <w:r w:rsidRPr="00525CE7">
        <w:rPr>
          <w:rFonts w:asciiTheme="majorHAnsi" w:hAnsiTheme="majorHAnsi" w:cs="Helvetica"/>
          <w:color w:val="FF0000"/>
          <w:lang w:val="en-US"/>
        </w:rPr>
        <w:t>Importante</w:t>
      </w:r>
      <w:proofErr w:type="spellEnd"/>
      <w:r w:rsidRPr="00525CE7">
        <w:rPr>
          <w:rFonts w:asciiTheme="majorHAnsi" w:hAnsiTheme="majorHAnsi" w:cs="Helvetica"/>
          <w:color w:val="FF0000"/>
          <w:lang w:val="en-US"/>
        </w:rPr>
        <w:t xml:space="preserve">: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Separe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e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envie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,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junto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gramStart"/>
      <w:r w:rsidR="0081110B" w:rsidRPr="00525CE7">
        <w:rPr>
          <w:rFonts w:asciiTheme="majorHAnsi" w:hAnsiTheme="majorHAnsi" w:cs="Helvetica"/>
          <w:color w:val="FF0000"/>
          <w:lang w:val="en-US"/>
        </w:rPr>
        <w:t>com</w:t>
      </w:r>
      <w:proofErr w:type="gram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este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questionário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,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também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seus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arquivos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de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foto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ou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vídeo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que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81110B" w:rsidRPr="00525CE7">
        <w:rPr>
          <w:rFonts w:asciiTheme="majorHAnsi" w:hAnsiTheme="majorHAnsi" w:cs="Helvetica"/>
          <w:color w:val="FF0000"/>
          <w:lang w:val="en-US"/>
        </w:rPr>
        <w:t>demonstram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r w:rsidR="00EC6FF5" w:rsidRPr="00525CE7">
        <w:rPr>
          <w:rFonts w:asciiTheme="majorHAnsi" w:hAnsiTheme="majorHAnsi" w:cs="Helvetica"/>
          <w:color w:val="FF0000"/>
          <w:lang w:val="en-US"/>
        </w:rPr>
        <w:t xml:space="preserve">a </w:t>
      </w:r>
      <w:proofErr w:type="spellStart"/>
      <w:r w:rsidR="00EC6FF5" w:rsidRPr="00525CE7">
        <w:rPr>
          <w:rFonts w:asciiTheme="majorHAnsi" w:hAnsiTheme="majorHAnsi" w:cs="Helvetica"/>
          <w:color w:val="FF0000"/>
          <w:lang w:val="en-US"/>
        </w:rPr>
        <w:t>ocorrência</w:t>
      </w:r>
      <w:proofErr w:type="spellEnd"/>
      <w:r w:rsidR="00EC6FF5" w:rsidRPr="00525CE7">
        <w:rPr>
          <w:rFonts w:asciiTheme="majorHAnsi" w:hAnsiTheme="majorHAnsi" w:cs="Helvetica"/>
          <w:color w:val="FF0000"/>
          <w:lang w:val="en-US"/>
        </w:rPr>
        <w:t xml:space="preserve"> da </w:t>
      </w:r>
      <w:proofErr w:type="spellStart"/>
      <w:r w:rsidR="00EC6FF5" w:rsidRPr="00525CE7">
        <w:rPr>
          <w:rFonts w:asciiTheme="majorHAnsi" w:hAnsiTheme="majorHAnsi" w:cs="Helvetica"/>
          <w:color w:val="FF0000"/>
          <w:lang w:val="en-US"/>
        </w:rPr>
        <w:t>mortalidade</w:t>
      </w:r>
      <w:proofErr w:type="spellEnd"/>
      <w:r w:rsidR="00EC6FF5" w:rsidRPr="00525CE7">
        <w:rPr>
          <w:rFonts w:asciiTheme="majorHAnsi" w:hAnsiTheme="majorHAnsi" w:cs="Helvetica"/>
          <w:color w:val="FF0000"/>
          <w:lang w:val="en-US"/>
        </w:rPr>
        <w:t xml:space="preserve"> de </w:t>
      </w:r>
      <w:proofErr w:type="spellStart"/>
      <w:r w:rsidR="00EC6FF5" w:rsidRPr="00525CE7">
        <w:rPr>
          <w:rFonts w:asciiTheme="majorHAnsi" w:hAnsiTheme="majorHAnsi" w:cs="Helvetica"/>
          <w:color w:val="FF0000"/>
          <w:lang w:val="en-US"/>
        </w:rPr>
        <w:t>abelhas</w:t>
      </w:r>
      <w:proofErr w:type="spellEnd"/>
      <w:r w:rsidR="00EC6FF5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EC6FF5" w:rsidRPr="00525CE7">
        <w:rPr>
          <w:rFonts w:asciiTheme="majorHAnsi" w:hAnsiTheme="majorHAnsi" w:cs="Helvetica"/>
          <w:color w:val="FF0000"/>
          <w:lang w:val="en-US"/>
        </w:rPr>
        <w:t>em</w:t>
      </w:r>
      <w:proofErr w:type="spellEnd"/>
      <w:r w:rsidR="00EC6FF5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EC6FF5" w:rsidRPr="00525CE7">
        <w:rPr>
          <w:rFonts w:asciiTheme="majorHAnsi" w:hAnsiTheme="majorHAnsi" w:cs="Helvetica"/>
          <w:color w:val="FF0000"/>
          <w:lang w:val="en-US"/>
        </w:rPr>
        <w:t>seu</w:t>
      </w:r>
      <w:proofErr w:type="spellEnd"/>
      <w:r w:rsidR="00EC6FF5" w:rsidRPr="00525CE7">
        <w:rPr>
          <w:rFonts w:asciiTheme="majorHAnsi" w:hAnsiTheme="majorHAnsi" w:cs="Helvetica"/>
          <w:color w:val="FF0000"/>
          <w:lang w:val="en-US"/>
        </w:rPr>
        <w:t xml:space="preserve"> </w:t>
      </w:r>
      <w:proofErr w:type="spellStart"/>
      <w:r w:rsidR="00EC6FF5" w:rsidRPr="00525CE7">
        <w:rPr>
          <w:rFonts w:asciiTheme="majorHAnsi" w:hAnsiTheme="majorHAnsi" w:cs="Helvetica"/>
          <w:color w:val="FF0000"/>
          <w:lang w:val="en-US"/>
        </w:rPr>
        <w:t>apiário</w:t>
      </w:r>
      <w:proofErr w:type="spellEnd"/>
      <w:r w:rsidR="0081110B" w:rsidRPr="00525CE7">
        <w:rPr>
          <w:rFonts w:asciiTheme="majorHAnsi" w:hAnsiTheme="majorHAnsi" w:cs="Helvetica"/>
          <w:color w:val="FF0000"/>
          <w:lang w:val="en-US"/>
        </w:rPr>
        <w:t>.</w:t>
      </w:r>
    </w:p>
    <w:p w14:paraId="503A46BD" w14:textId="77777777" w:rsidR="0002752F" w:rsidRDefault="0002752F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</w:p>
    <w:p w14:paraId="4E0AEBAD" w14:textId="77777777" w:rsidR="00EC6FF5" w:rsidRDefault="00EC6FF5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  <w:bookmarkStart w:id="0" w:name="_GoBack"/>
      <w:bookmarkEnd w:id="0"/>
    </w:p>
    <w:p w14:paraId="140024CA" w14:textId="77777777" w:rsidR="00EC6FF5" w:rsidRPr="0008069E" w:rsidRDefault="00EC6FF5" w:rsidP="0008069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lang w:val="en-US"/>
        </w:rPr>
      </w:pPr>
    </w:p>
    <w:p w14:paraId="5689AAC4" w14:textId="12CF3B9B" w:rsidR="00EC6FF5" w:rsidRPr="00EC6FF5" w:rsidRDefault="00EC6FF5" w:rsidP="00EC6FF5">
      <w:pPr>
        <w:rPr>
          <w:rFonts w:asciiTheme="majorHAnsi" w:hAnsiTheme="majorHAnsi" w:cs="Georgia"/>
          <w:b/>
          <w:lang w:val="en-US"/>
        </w:rPr>
      </w:pPr>
      <w:proofErr w:type="spellStart"/>
      <w:r w:rsidRPr="00EC6FF5">
        <w:rPr>
          <w:rFonts w:asciiTheme="majorHAnsi" w:hAnsiTheme="majorHAnsi" w:cs="Georgia"/>
          <w:b/>
          <w:lang w:val="en-US"/>
        </w:rPr>
        <w:t>Muit</w:t>
      </w:r>
      <w:r>
        <w:rPr>
          <w:rFonts w:asciiTheme="majorHAnsi" w:hAnsiTheme="majorHAnsi" w:cs="Georgia"/>
          <w:b/>
          <w:lang w:val="en-US"/>
        </w:rPr>
        <w:t>o</w:t>
      </w:r>
      <w:proofErr w:type="spellEnd"/>
      <w:r>
        <w:rPr>
          <w:rFonts w:asciiTheme="majorHAnsi" w:hAnsiTheme="majorHAnsi" w:cs="Georgia"/>
          <w:b/>
          <w:lang w:val="en-US"/>
        </w:rPr>
        <w:t xml:space="preserve"> obrigado </w:t>
      </w:r>
      <w:proofErr w:type="spellStart"/>
      <w:r>
        <w:rPr>
          <w:rFonts w:asciiTheme="majorHAnsi" w:hAnsiTheme="majorHAnsi" w:cs="Georgia"/>
          <w:b/>
          <w:lang w:val="en-US"/>
        </w:rPr>
        <w:t>por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sua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participação</w:t>
      </w:r>
      <w:proofErr w:type="spellEnd"/>
      <w:r>
        <w:rPr>
          <w:rFonts w:asciiTheme="majorHAnsi" w:hAnsiTheme="majorHAnsi" w:cs="Georgia"/>
          <w:b/>
          <w:lang w:val="en-US"/>
        </w:rPr>
        <w:t>!!</w:t>
      </w:r>
    </w:p>
    <w:p w14:paraId="7A690EAC" w14:textId="77777777" w:rsidR="00EC6FF5" w:rsidRPr="00EC6FF5" w:rsidRDefault="00EC6FF5" w:rsidP="00EC6FF5">
      <w:pPr>
        <w:rPr>
          <w:rFonts w:asciiTheme="majorHAnsi" w:hAnsiTheme="majorHAnsi" w:cs="Georgia"/>
          <w:b/>
          <w:lang w:val="en-US"/>
        </w:rPr>
      </w:pPr>
    </w:p>
    <w:p w14:paraId="2B64C4C9" w14:textId="77777777" w:rsidR="00EC6FF5" w:rsidRPr="00EC6FF5" w:rsidRDefault="00EC6FF5" w:rsidP="00EC6FF5">
      <w:pPr>
        <w:rPr>
          <w:rFonts w:asciiTheme="majorHAnsi" w:hAnsiTheme="majorHAnsi" w:cs="Georgia"/>
          <w:b/>
          <w:lang w:val="en-US"/>
        </w:rPr>
      </w:pPr>
      <w:proofErr w:type="spellStart"/>
      <w:r w:rsidRPr="00EC6FF5">
        <w:rPr>
          <w:rFonts w:asciiTheme="majorHAnsi" w:hAnsiTheme="majorHAnsi" w:cs="Georgia"/>
          <w:b/>
          <w:lang w:val="en-US"/>
        </w:rPr>
        <w:t>Sua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iniciativa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será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de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grande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valia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para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que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o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problema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envolvendo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o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declínio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dos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polinizadores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possa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ser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dimensionado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e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registrado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para</w:t>
      </w:r>
      <w:proofErr w:type="spell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proofErr w:type="gramStart"/>
      <w:r w:rsidRPr="00EC6FF5">
        <w:rPr>
          <w:rFonts w:asciiTheme="majorHAnsi" w:hAnsiTheme="majorHAnsi" w:cs="Georgia"/>
          <w:b/>
          <w:lang w:val="en-US"/>
        </w:rPr>
        <w:t>uso</w:t>
      </w:r>
      <w:proofErr w:type="spellEnd"/>
      <w:proofErr w:type="gramEnd"/>
      <w:r w:rsidRP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Georgia"/>
          <w:b/>
          <w:lang w:val="en-US"/>
        </w:rPr>
        <w:t>científico</w:t>
      </w:r>
      <w:proofErr w:type="spellEnd"/>
      <w:r w:rsidRPr="00EC6FF5">
        <w:rPr>
          <w:rFonts w:asciiTheme="majorHAnsi" w:hAnsiTheme="majorHAnsi" w:cs="Georgia"/>
          <w:b/>
          <w:lang w:val="en-US"/>
        </w:rPr>
        <w:t>.</w:t>
      </w:r>
    </w:p>
    <w:p w14:paraId="0086DFC5" w14:textId="77777777" w:rsidR="006D3D29" w:rsidRPr="00EC6FF5" w:rsidRDefault="006D3D29" w:rsidP="0008069E">
      <w:pPr>
        <w:rPr>
          <w:rFonts w:asciiTheme="majorHAnsi" w:hAnsiTheme="majorHAnsi" w:cs="Helvetica"/>
          <w:b/>
          <w:lang w:val="en-US"/>
        </w:rPr>
      </w:pPr>
    </w:p>
    <w:p w14:paraId="51433F7D" w14:textId="77777777" w:rsidR="006D3D29" w:rsidRPr="00EC6FF5" w:rsidRDefault="006D3D29" w:rsidP="0008069E">
      <w:pPr>
        <w:rPr>
          <w:rFonts w:asciiTheme="majorHAnsi" w:hAnsiTheme="majorHAnsi" w:cs="Helvetica"/>
          <w:b/>
          <w:lang w:val="en-US"/>
        </w:rPr>
      </w:pPr>
    </w:p>
    <w:p w14:paraId="335F27E9" w14:textId="282ABA55" w:rsidR="0008069E" w:rsidRPr="00EC6FF5" w:rsidRDefault="0008069E" w:rsidP="0008069E">
      <w:pPr>
        <w:rPr>
          <w:rFonts w:asciiTheme="majorHAnsi" w:hAnsiTheme="majorHAnsi" w:cs="Helvetica"/>
          <w:b/>
          <w:lang w:val="en-US"/>
        </w:rPr>
      </w:pPr>
      <w:proofErr w:type="spellStart"/>
      <w:r w:rsidRPr="00EC6FF5">
        <w:rPr>
          <w:rFonts w:asciiTheme="majorHAnsi" w:hAnsiTheme="majorHAnsi" w:cs="Helvetica"/>
          <w:b/>
          <w:lang w:val="en-US"/>
        </w:rPr>
        <w:t>Caso</w:t>
      </w:r>
      <w:proofErr w:type="spellEnd"/>
      <w:r w:rsidRPr="00EC6FF5">
        <w:rPr>
          <w:rFonts w:asciiTheme="majorHAnsi" w:hAnsiTheme="majorHAnsi" w:cs="Helvetic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Helvetica"/>
          <w:b/>
          <w:lang w:val="en-US"/>
        </w:rPr>
        <w:t>tenha</w:t>
      </w:r>
      <w:proofErr w:type="spellEnd"/>
      <w:r w:rsidRPr="00EC6FF5">
        <w:rPr>
          <w:rFonts w:asciiTheme="majorHAnsi" w:hAnsiTheme="majorHAnsi" w:cs="Helvetic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Helvetica"/>
          <w:b/>
          <w:lang w:val="en-US"/>
        </w:rPr>
        <w:t>dúvidas</w:t>
      </w:r>
      <w:proofErr w:type="spellEnd"/>
      <w:r w:rsidRPr="00EC6FF5">
        <w:rPr>
          <w:rFonts w:asciiTheme="majorHAnsi" w:hAnsiTheme="majorHAnsi" w:cs="Helvetic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Helvetica"/>
          <w:b/>
          <w:lang w:val="en-US"/>
        </w:rPr>
        <w:t>ou</w:t>
      </w:r>
      <w:proofErr w:type="spellEnd"/>
      <w:r w:rsidRPr="00EC6FF5">
        <w:rPr>
          <w:rFonts w:asciiTheme="majorHAnsi" w:hAnsiTheme="majorHAnsi" w:cs="Helvetica"/>
          <w:b/>
          <w:lang w:val="en-US"/>
        </w:rPr>
        <w:t xml:space="preserve"> </w:t>
      </w:r>
      <w:proofErr w:type="spellStart"/>
      <w:r w:rsidRPr="00EC6FF5">
        <w:rPr>
          <w:rFonts w:asciiTheme="majorHAnsi" w:hAnsiTheme="majorHAnsi" w:cs="Helvetica"/>
          <w:b/>
          <w:lang w:val="en-US"/>
        </w:rPr>
        <w:t>sugestões</w:t>
      </w:r>
      <w:proofErr w:type="spellEnd"/>
      <w:r w:rsidRPr="00EC6FF5">
        <w:rPr>
          <w:rFonts w:asciiTheme="majorHAnsi" w:hAnsiTheme="majorHAnsi" w:cs="Helvetica"/>
          <w:b/>
          <w:lang w:val="en-US"/>
        </w:rPr>
        <w:t xml:space="preserve">, </w:t>
      </w:r>
      <w:proofErr w:type="spellStart"/>
      <w:r w:rsidRPr="00EC6FF5">
        <w:rPr>
          <w:rFonts w:asciiTheme="majorHAnsi" w:hAnsiTheme="majorHAnsi" w:cs="Helvetica"/>
          <w:b/>
          <w:lang w:val="en-US"/>
        </w:rPr>
        <w:t>envie</w:t>
      </w:r>
      <w:proofErr w:type="spellEnd"/>
      <w:r w:rsidRPr="00EC6FF5">
        <w:rPr>
          <w:rFonts w:asciiTheme="majorHAnsi" w:hAnsiTheme="majorHAnsi" w:cs="Helvetica"/>
          <w:b/>
          <w:lang w:val="en-US"/>
        </w:rPr>
        <w:t xml:space="preserve"> um e-mail </w:t>
      </w:r>
      <w:proofErr w:type="spellStart"/>
      <w:r w:rsidRPr="00EC6FF5">
        <w:rPr>
          <w:rFonts w:asciiTheme="majorHAnsi" w:hAnsiTheme="majorHAnsi" w:cs="Helvetica"/>
          <w:b/>
          <w:lang w:val="en-US"/>
        </w:rPr>
        <w:t>para</w:t>
      </w:r>
      <w:proofErr w:type="spellEnd"/>
      <w:r w:rsidRPr="00EC6FF5">
        <w:rPr>
          <w:rFonts w:asciiTheme="majorHAnsi" w:hAnsiTheme="majorHAnsi" w:cs="Helvetica"/>
          <w:b/>
          <w:lang w:val="en-US"/>
        </w:rPr>
        <w:t> </w:t>
      </w:r>
      <w:hyperlink r:id="rId11" w:history="1">
        <w:r w:rsidRPr="00EC6FF5">
          <w:rPr>
            <w:rFonts w:asciiTheme="majorHAnsi" w:hAnsiTheme="majorHAnsi" w:cs="Helvetica"/>
            <w:b/>
            <w:bCs/>
            <w:u w:val="single"/>
            <w:lang w:val="en-US"/>
          </w:rPr>
          <w:t>beealert@semabelhasemalimento.com.br</w:t>
        </w:r>
      </w:hyperlink>
    </w:p>
    <w:p w14:paraId="648AEC2F" w14:textId="77777777" w:rsidR="0008069E" w:rsidRPr="00EC6FF5" w:rsidRDefault="00EC6FF5" w:rsidP="0008069E">
      <w:pPr>
        <w:widowControl w:val="0"/>
        <w:autoSpaceDE w:val="0"/>
        <w:autoSpaceDN w:val="0"/>
        <w:adjustRightInd w:val="0"/>
        <w:rPr>
          <w:b/>
        </w:rPr>
      </w:pPr>
      <w:dir w:val="ltr">
        <w:r w:rsidR="0002752F" w:rsidRPr="00EC6FF5">
          <w:rPr>
            <w:b/>
          </w:rPr>
          <w:t>‬</w:t>
        </w:r>
        <w:r w:rsidR="003F3347" w:rsidRPr="00EC6FF5">
          <w:rPr>
            <w:b/>
          </w:rPr>
          <w:t>‬</w:t>
        </w:r>
        <w:r w:rsidR="00045F28" w:rsidRPr="00EC6FF5">
          <w:rPr>
            <w:b/>
          </w:rPr>
          <w:t>‬</w:t>
        </w:r>
        <w:r w:rsidR="006D3D29" w:rsidRPr="00EC6FF5">
          <w:rPr>
            <w:b/>
          </w:rPr>
          <w:t>‬</w:t>
        </w:r>
        <w:r w:rsidRPr="00EC6FF5">
          <w:rPr>
            <w:b/>
          </w:rPr>
          <w:t>‬</w:t>
        </w:r>
      </w:dir>
    </w:p>
    <w:p w14:paraId="4B972583" w14:textId="77777777" w:rsidR="006D3D29" w:rsidRPr="00EC6FF5" w:rsidRDefault="006D3D29" w:rsidP="000806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68EEBCBF" w14:textId="660FCCD6" w:rsidR="003240E0" w:rsidRPr="00EC6FF5" w:rsidRDefault="003240E0" w:rsidP="0008069E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en-US"/>
        </w:rPr>
      </w:pPr>
      <w:r w:rsidRPr="00EC6FF5">
        <w:rPr>
          <w:rFonts w:asciiTheme="majorHAnsi" w:hAnsiTheme="majorHAnsi" w:cs="Georgia"/>
          <w:b/>
          <w:lang w:val="en-US"/>
        </w:rPr>
        <w:t xml:space="preserve">Entre no site </w:t>
      </w:r>
      <w:r w:rsidR="00EC6FF5">
        <w:rPr>
          <w:rFonts w:asciiTheme="majorHAnsi" w:hAnsiTheme="majorHAnsi" w:cs="Georgia"/>
          <w:b/>
          <w:lang w:val="en-US"/>
        </w:rPr>
        <w:t xml:space="preserve">e </w:t>
      </w:r>
      <w:proofErr w:type="spellStart"/>
      <w:r w:rsidR="00EC6FF5">
        <w:rPr>
          <w:rFonts w:asciiTheme="majorHAnsi" w:hAnsiTheme="majorHAnsi" w:cs="Georgia"/>
          <w:b/>
          <w:lang w:val="en-US"/>
        </w:rPr>
        <w:t>conheça</w:t>
      </w:r>
      <w:proofErr w:type="spellEnd"/>
      <w:r w:rsid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="00EC6FF5">
        <w:rPr>
          <w:rFonts w:asciiTheme="majorHAnsi" w:hAnsiTheme="majorHAnsi" w:cs="Georgia"/>
          <w:b/>
          <w:lang w:val="en-US"/>
        </w:rPr>
        <w:t>nossa</w:t>
      </w:r>
      <w:proofErr w:type="spellEnd"/>
      <w:r w:rsid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="00EC6FF5">
        <w:rPr>
          <w:rFonts w:asciiTheme="majorHAnsi" w:hAnsiTheme="majorHAnsi" w:cs="Georgia"/>
          <w:b/>
          <w:lang w:val="en-US"/>
        </w:rPr>
        <w:t>iniciativa</w:t>
      </w:r>
      <w:proofErr w:type="spellEnd"/>
      <w:r w:rsid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="00EC6FF5">
        <w:rPr>
          <w:rFonts w:asciiTheme="majorHAnsi" w:hAnsiTheme="majorHAnsi" w:cs="Georgia"/>
          <w:b/>
          <w:lang w:val="en-US"/>
        </w:rPr>
        <w:t>para</w:t>
      </w:r>
      <w:proofErr w:type="spellEnd"/>
      <w:r w:rsidR="00EC6FF5">
        <w:rPr>
          <w:rFonts w:asciiTheme="majorHAnsi" w:hAnsiTheme="majorHAnsi" w:cs="Georgia"/>
          <w:b/>
          <w:lang w:val="en-US"/>
        </w:rPr>
        <w:t xml:space="preserve"> a </w:t>
      </w:r>
      <w:proofErr w:type="spellStart"/>
      <w:r w:rsidR="00EC6FF5">
        <w:rPr>
          <w:rFonts w:asciiTheme="majorHAnsi" w:hAnsiTheme="majorHAnsi" w:cs="Georgia"/>
          <w:b/>
          <w:lang w:val="en-US"/>
        </w:rPr>
        <w:t>Proteção</w:t>
      </w:r>
      <w:proofErr w:type="spellEnd"/>
      <w:r w:rsid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="00EC6FF5">
        <w:rPr>
          <w:rFonts w:asciiTheme="majorHAnsi" w:hAnsiTheme="majorHAnsi" w:cs="Georgia"/>
          <w:b/>
          <w:lang w:val="en-US"/>
        </w:rPr>
        <w:t>às</w:t>
      </w:r>
      <w:proofErr w:type="spellEnd"/>
      <w:r w:rsidR="00EC6FF5"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 w:rsidR="00EC6FF5">
        <w:rPr>
          <w:rFonts w:asciiTheme="majorHAnsi" w:hAnsiTheme="majorHAnsi" w:cs="Georgia"/>
          <w:b/>
          <w:lang w:val="en-US"/>
        </w:rPr>
        <w:t>Abelhas</w:t>
      </w:r>
      <w:proofErr w:type="spellEnd"/>
      <w:r w:rsidRPr="00EC6FF5">
        <w:rPr>
          <w:rFonts w:asciiTheme="majorHAnsi" w:hAnsiTheme="majorHAnsi" w:cs="Georgia"/>
          <w:b/>
          <w:lang w:val="en-US"/>
        </w:rPr>
        <w:t>:</w:t>
      </w:r>
    </w:p>
    <w:p w14:paraId="0106DAFE" w14:textId="2337A110" w:rsidR="0081110B" w:rsidRPr="00EC6FF5" w:rsidRDefault="003240E0" w:rsidP="0008069E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en-US"/>
        </w:rPr>
      </w:pPr>
      <w:r w:rsidRPr="00EC6FF5">
        <w:rPr>
          <w:rFonts w:asciiTheme="majorHAnsi" w:hAnsiTheme="majorHAnsi" w:cs="Georgia"/>
          <w:b/>
          <w:lang w:val="en-US"/>
        </w:rPr>
        <w:t>www.semabelhasemalimento.com.br</w:t>
      </w:r>
    </w:p>
    <w:p w14:paraId="09CD475E" w14:textId="77777777" w:rsidR="006D3D29" w:rsidRPr="00EC6FF5" w:rsidRDefault="006D3D29" w:rsidP="0008069E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lang w:val="en-US"/>
        </w:rPr>
      </w:pPr>
    </w:p>
    <w:p w14:paraId="45BF13E2" w14:textId="5AD6DBC3" w:rsidR="006D3D29" w:rsidRPr="00EC6FF5" w:rsidRDefault="00EC6FF5" w:rsidP="0008069E">
      <w:pPr>
        <w:rPr>
          <w:rFonts w:asciiTheme="majorHAnsi" w:hAnsiTheme="majorHAnsi" w:cs="Georgia"/>
          <w:b/>
          <w:lang w:val="en-US"/>
        </w:rPr>
      </w:pPr>
      <w:proofErr w:type="spellStart"/>
      <w:proofErr w:type="gramStart"/>
      <w:r>
        <w:rPr>
          <w:rFonts w:asciiTheme="majorHAnsi" w:hAnsiTheme="majorHAnsi" w:cs="Georgia"/>
          <w:b/>
          <w:lang w:val="en-US"/>
        </w:rPr>
        <w:t>Veja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também</w:t>
      </w:r>
      <w:proofErr w:type="spellEnd"/>
      <w:r>
        <w:rPr>
          <w:rFonts w:asciiTheme="majorHAnsi" w:hAnsiTheme="majorHAnsi" w:cs="Georgia"/>
          <w:b/>
          <w:lang w:val="en-US"/>
        </w:rPr>
        <w:t xml:space="preserve"> no site o “</w:t>
      </w:r>
      <w:proofErr w:type="spellStart"/>
      <w:r>
        <w:rPr>
          <w:rFonts w:asciiTheme="majorHAnsi" w:hAnsiTheme="majorHAnsi" w:cs="Georgia"/>
          <w:b/>
          <w:lang w:val="en-US"/>
        </w:rPr>
        <w:t>Protocolo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em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Caso</w:t>
      </w:r>
      <w:proofErr w:type="spellEnd"/>
      <w:r>
        <w:rPr>
          <w:rFonts w:asciiTheme="majorHAnsi" w:hAnsiTheme="majorHAnsi" w:cs="Georgia"/>
          <w:b/>
          <w:lang w:val="en-US"/>
        </w:rPr>
        <w:t xml:space="preserve"> de </w:t>
      </w:r>
      <w:proofErr w:type="spellStart"/>
      <w:r>
        <w:rPr>
          <w:rFonts w:asciiTheme="majorHAnsi" w:hAnsiTheme="majorHAnsi" w:cs="Georgia"/>
          <w:b/>
          <w:lang w:val="en-US"/>
        </w:rPr>
        <w:t>Contaminação</w:t>
      </w:r>
      <w:proofErr w:type="spellEnd"/>
      <w:r>
        <w:rPr>
          <w:rFonts w:asciiTheme="majorHAnsi" w:hAnsiTheme="majorHAnsi" w:cs="Georgia"/>
          <w:b/>
          <w:lang w:val="en-US"/>
        </w:rPr>
        <w:t xml:space="preserve">”, </w:t>
      </w:r>
      <w:proofErr w:type="spellStart"/>
      <w:r>
        <w:rPr>
          <w:rFonts w:asciiTheme="majorHAnsi" w:hAnsiTheme="majorHAnsi" w:cs="Georgia"/>
          <w:b/>
          <w:lang w:val="en-US"/>
        </w:rPr>
        <w:t>para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outras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informações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sobre</w:t>
      </w:r>
      <w:proofErr w:type="spellEnd"/>
      <w:r>
        <w:rPr>
          <w:rFonts w:asciiTheme="majorHAnsi" w:hAnsiTheme="majorHAnsi" w:cs="Georgia"/>
          <w:b/>
          <w:lang w:val="en-US"/>
        </w:rPr>
        <w:t xml:space="preserve"> o </w:t>
      </w:r>
      <w:proofErr w:type="spellStart"/>
      <w:r>
        <w:rPr>
          <w:rFonts w:asciiTheme="majorHAnsi" w:hAnsiTheme="majorHAnsi" w:cs="Georgia"/>
          <w:b/>
          <w:lang w:val="en-US"/>
        </w:rPr>
        <w:t>que</w:t>
      </w:r>
      <w:proofErr w:type="spellEnd"/>
      <w:r>
        <w:rPr>
          <w:rFonts w:asciiTheme="majorHAnsi" w:hAnsiTheme="majorHAnsi" w:cs="Georgia"/>
          <w:b/>
          <w:lang w:val="en-US"/>
        </w:rPr>
        <w:t xml:space="preserve"> </w:t>
      </w:r>
      <w:proofErr w:type="spellStart"/>
      <w:r>
        <w:rPr>
          <w:rFonts w:asciiTheme="majorHAnsi" w:hAnsiTheme="majorHAnsi" w:cs="Georgia"/>
          <w:b/>
          <w:lang w:val="en-US"/>
        </w:rPr>
        <w:t>fazer</w:t>
      </w:r>
      <w:proofErr w:type="spellEnd"/>
      <w:r>
        <w:rPr>
          <w:rFonts w:asciiTheme="majorHAnsi" w:hAnsiTheme="majorHAnsi" w:cs="Georgia"/>
          <w:b/>
          <w:lang w:val="en-US"/>
        </w:rPr>
        <w:t xml:space="preserve"> rem </w:t>
      </w:r>
      <w:proofErr w:type="spellStart"/>
      <w:r>
        <w:rPr>
          <w:rFonts w:asciiTheme="majorHAnsi" w:hAnsiTheme="majorHAnsi" w:cs="Georgia"/>
          <w:b/>
          <w:lang w:val="en-US"/>
        </w:rPr>
        <w:t>caso</w:t>
      </w:r>
      <w:proofErr w:type="spellEnd"/>
      <w:r>
        <w:rPr>
          <w:rFonts w:asciiTheme="majorHAnsi" w:hAnsiTheme="majorHAnsi" w:cs="Georgia"/>
          <w:b/>
          <w:lang w:val="en-US"/>
        </w:rPr>
        <w:t xml:space="preserve"> de </w:t>
      </w:r>
      <w:proofErr w:type="spellStart"/>
      <w:r>
        <w:rPr>
          <w:rFonts w:asciiTheme="majorHAnsi" w:hAnsiTheme="majorHAnsi" w:cs="Georgia"/>
          <w:b/>
          <w:lang w:val="en-US"/>
        </w:rPr>
        <w:t>contaminação</w:t>
      </w:r>
      <w:proofErr w:type="spellEnd"/>
      <w:r>
        <w:rPr>
          <w:rFonts w:asciiTheme="majorHAnsi" w:hAnsiTheme="majorHAnsi" w:cs="Georgia"/>
          <w:b/>
          <w:lang w:val="en-US"/>
        </w:rPr>
        <w:t xml:space="preserve"> de </w:t>
      </w:r>
      <w:proofErr w:type="spellStart"/>
      <w:r>
        <w:rPr>
          <w:rFonts w:asciiTheme="majorHAnsi" w:hAnsiTheme="majorHAnsi" w:cs="Georgia"/>
          <w:b/>
          <w:lang w:val="en-US"/>
        </w:rPr>
        <w:t>apiários</w:t>
      </w:r>
      <w:proofErr w:type="spellEnd"/>
      <w:r>
        <w:rPr>
          <w:rFonts w:asciiTheme="majorHAnsi" w:hAnsiTheme="majorHAnsi" w:cs="Georgia"/>
          <w:b/>
          <w:lang w:val="en-US"/>
        </w:rPr>
        <w:t>.</w:t>
      </w:r>
      <w:proofErr w:type="gramEnd"/>
    </w:p>
    <w:p w14:paraId="4E6A8E75" w14:textId="77777777" w:rsidR="006D3D29" w:rsidRDefault="006D3D29" w:rsidP="0008069E">
      <w:pPr>
        <w:rPr>
          <w:rFonts w:asciiTheme="majorHAnsi" w:hAnsiTheme="majorHAnsi" w:cs="Georgia"/>
          <w:i/>
          <w:lang w:val="en-US"/>
        </w:rPr>
      </w:pPr>
    </w:p>
    <w:p w14:paraId="68E7F1AC" w14:textId="77777777" w:rsidR="006D3D29" w:rsidRDefault="006D3D29" w:rsidP="0008069E">
      <w:pPr>
        <w:rPr>
          <w:rFonts w:asciiTheme="majorHAnsi" w:hAnsiTheme="majorHAnsi" w:cs="Georgia"/>
          <w:i/>
          <w:lang w:val="en-US"/>
        </w:rPr>
      </w:pPr>
    </w:p>
    <w:p w14:paraId="2D6A1021" w14:textId="77777777" w:rsidR="00A36780" w:rsidRPr="006D3D29" w:rsidRDefault="00A36780" w:rsidP="0008069E">
      <w:pPr>
        <w:rPr>
          <w:rFonts w:asciiTheme="majorHAnsi" w:hAnsiTheme="majorHAnsi" w:cs="Georgia"/>
          <w:i/>
          <w:lang w:val="en-US"/>
        </w:rPr>
      </w:pPr>
    </w:p>
    <w:p w14:paraId="0DE5355C" w14:textId="77777777" w:rsidR="006D3D29" w:rsidRDefault="006D3D29" w:rsidP="0008069E">
      <w:pPr>
        <w:rPr>
          <w:rFonts w:asciiTheme="majorHAnsi" w:hAnsiTheme="majorHAnsi" w:cs="Georgia"/>
          <w:i/>
          <w:lang w:val="en-US"/>
        </w:rPr>
      </w:pPr>
    </w:p>
    <w:p w14:paraId="4E58FC3C" w14:textId="7BC3C66E" w:rsidR="00EC6FF5" w:rsidRDefault="00121D3F" w:rsidP="0008069E">
      <w:pPr>
        <w:rPr>
          <w:rFonts w:asciiTheme="majorHAnsi" w:hAnsiTheme="majorHAnsi" w:cs="Georgia"/>
          <w:i/>
          <w:lang w:val="en-US"/>
        </w:rPr>
      </w:pPr>
      <w:proofErr w:type="spellStart"/>
      <w:proofErr w:type="gramStart"/>
      <w:r>
        <w:rPr>
          <w:rFonts w:asciiTheme="majorHAnsi" w:hAnsiTheme="majorHAnsi" w:cs="Georgia"/>
          <w:i/>
          <w:lang w:val="en-US"/>
        </w:rPr>
        <w:t>Equipe</w:t>
      </w:r>
      <w:proofErr w:type="spellEnd"/>
      <w:r>
        <w:rPr>
          <w:rFonts w:asciiTheme="majorHAnsi" w:hAnsiTheme="majorHAnsi" w:cs="Georgia"/>
          <w:i/>
          <w:lang w:val="en-US"/>
        </w:rPr>
        <w:t xml:space="preserve"> Bee or not to be?</w:t>
      </w:r>
      <w:proofErr w:type="gramEnd"/>
    </w:p>
    <w:p w14:paraId="0005DD9F" w14:textId="77777777" w:rsidR="00EC6FF5" w:rsidRDefault="00EC6FF5" w:rsidP="0008069E">
      <w:pPr>
        <w:rPr>
          <w:rFonts w:asciiTheme="majorHAnsi" w:hAnsiTheme="majorHAnsi" w:cs="Georgia"/>
          <w:i/>
          <w:lang w:val="en-US"/>
        </w:rPr>
      </w:pPr>
    </w:p>
    <w:p w14:paraId="481B1137" w14:textId="46D17A6A" w:rsidR="003240E0" w:rsidRPr="006D3D29" w:rsidRDefault="00EC6FF5" w:rsidP="0008069E">
      <w:pPr>
        <w:rPr>
          <w:rFonts w:asciiTheme="majorHAnsi" w:hAnsiTheme="majorHAnsi"/>
          <w:i/>
        </w:rPr>
      </w:pPr>
      <w:r w:rsidRPr="00EC6FF5">
        <w:rPr>
          <w:b/>
          <w:noProof/>
          <w:color w:val="3366FF"/>
          <w:lang w:val="en-US"/>
        </w:rPr>
        <w:t xml:space="preserve"> </w:t>
      </w:r>
      <w:r w:rsidRPr="00EC6FF5">
        <w:rPr>
          <w:rFonts w:asciiTheme="majorHAnsi" w:hAnsiTheme="majorHAnsi" w:cs="Georgia"/>
          <w:i/>
          <w:lang w:val="en-US"/>
        </w:rPr>
        <w:drawing>
          <wp:inline distT="0" distB="0" distL="0" distR="0" wp14:anchorId="614E7CD6" wp14:editId="1B18157B">
            <wp:extent cx="1539903" cy="1257300"/>
            <wp:effectExtent l="0" t="0" r="9525" b="0"/>
            <wp:docPr id="2" name="Picture 2" descr="Macintosh HD:Users:danielmg:Desktop:CHILE:Fotos palestra Chile:Captura de Tela 2014-07-20 às 20.1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nielmg:Desktop:CHILE:Fotos palestra Chile:Captura de Tela 2014-07-20 às 20.14.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96" cy="1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0E0" w:rsidRPr="006D3D29" w:rsidSect="005A5A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DD"/>
    <w:rsid w:val="00012BDD"/>
    <w:rsid w:val="0002752F"/>
    <w:rsid w:val="00045F28"/>
    <w:rsid w:val="0008069E"/>
    <w:rsid w:val="00121D3F"/>
    <w:rsid w:val="003240E0"/>
    <w:rsid w:val="003F3347"/>
    <w:rsid w:val="00525CE7"/>
    <w:rsid w:val="005A5A9F"/>
    <w:rsid w:val="005A6EB6"/>
    <w:rsid w:val="006D3D29"/>
    <w:rsid w:val="0081110B"/>
    <w:rsid w:val="008D62B6"/>
    <w:rsid w:val="009F2BAD"/>
    <w:rsid w:val="00A36780"/>
    <w:rsid w:val="00A844C2"/>
    <w:rsid w:val="00B00B39"/>
    <w:rsid w:val="00E61CD5"/>
    <w:rsid w:val="00E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8F3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ealert@semabelhasemalimento.com.br" TargetMode="Externa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emabelhasemalimento.com.br/beealert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beealert@semabelhasemaliment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980</Words>
  <Characters>5588</Characters>
  <Application>Microsoft Macintosh Word</Application>
  <DocSecurity>0</DocSecurity>
  <Lines>46</Lines>
  <Paragraphs>13</Paragraphs>
  <ScaleCrop>false</ScaleCrop>
  <Company>a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2015-02-18T11:59:00Z</dcterms:created>
  <dcterms:modified xsi:type="dcterms:W3CDTF">2015-02-18T11:59:00Z</dcterms:modified>
</cp:coreProperties>
</file>